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E9" w:rsidRPr="007F6EAA" w:rsidRDefault="00CD25E9" w:rsidP="00CD25E9">
      <w:pPr>
        <w:pStyle w:val="1"/>
        <w:rPr>
          <w:b w:val="0"/>
        </w:rPr>
      </w:pPr>
      <w:r w:rsidRPr="007F6EAA">
        <w:rPr>
          <w:b w:val="0"/>
        </w:rPr>
        <w:t>Календарно-тематическое планирование. 8 класс. Литература</w:t>
      </w:r>
      <w:r w:rsidR="00D872E2" w:rsidRPr="007F6EAA">
        <w:rPr>
          <w:b w:val="0"/>
        </w:rPr>
        <w:t xml:space="preserve">  (68 часов)</w:t>
      </w:r>
    </w:p>
    <w:tbl>
      <w:tblPr>
        <w:tblStyle w:val="af8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705"/>
        <w:gridCol w:w="6800"/>
        <w:gridCol w:w="5953"/>
      </w:tblGrid>
      <w:tr w:rsidR="00CD25E9" w:rsidRPr="007F6EAA" w:rsidTr="00D53E48">
        <w:tc>
          <w:tcPr>
            <w:tcW w:w="534" w:type="dxa"/>
          </w:tcPr>
          <w:p w:rsidR="00CD25E9" w:rsidRPr="007F6EAA" w:rsidRDefault="00CD25E9" w:rsidP="009E5A54">
            <w:pPr>
              <w:jc w:val="center"/>
            </w:pPr>
            <w:r w:rsidRPr="007F6EAA">
              <w:rPr>
                <w:sz w:val="22"/>
              </w:rPr>
              <w:t>№ урока</w:t>
            </w:r>
          </w:p>
        </w:tc>
        <w:tc>
          <w:tcPr>
            <w:tcW w:w="1705" w:type="dxa"/>
          </w:tcPr>
          <w:p w:rsidR="00CD25E9" w:rsidRPr="007F6EAA" w:rsidRDefault="00CD25E9" w:rsidP="009E5A54">
            <w:pPr>
              <w:jc w:val="center"/>
            </w:pPr>
            <w:r w:rsidRPr="007F6EAA">
              <w:rPr>
                <w:sz w:val="22"/>
              </w:rPr>
              <w:t>Дата проведения</w:t>
            </w:r>
          </w:p>
        </w:tc>
        <w:tc>
          <w:tcPr>
            <w:tcW w:w="6800" w:type="dxa"/>
          </w:tcPr>
          <w:p w:rsidR="00CD25E9" w:rsidRPr="007F6EAA" w:rsidRDefault="00CD25E9" w:rsidP="009E5A54">
            <w:pPr>
              <w:jc w:val="center"/>
            </w:pPr>
            <w:r w:rsidRPr="007F6EAA">
              <w:rPr>
                <w:sz w:val="22"/>
              </w:rPr>
              <w:t xml:space="preserve">Тема </w:t>
            </w:r>
          </w:p>
          <w:p w:rsidR="00CD25E9" w:rsidRPr="007F6EAA" w:rsidRDefault="00CD25E9" w:rsidP="009E5A54">
            <w:pPr>
              <w:jc w:val="center"/>
            </w:pPr>
            <w:r w:rsidRPr="007F6EAA">
              <w:rPr>
                <w:sz w:val="22"/>
              </w:rPr>
              <w:t>урока</w:t>
            </w:r>
          </w:p>
        </w:tc>
        <w:tc>
          <w:tcPr>
            <w:tcW w:w="5953" w:type="dxa"/>
          </w:tcPr>
          <w:p w:rsidR="00CD25E9" w:rsidRPr="007F6EAA" w:rsidRDefault="00CD25E9" w:rsidP="009E5A54">
            <w:pPr>
              <w:jc w:val="center"/>
              <w:rPr>
                <w:sz w:val="22"/>
              </w:rPr>
            </w:pPr>
            <w:r w:rsidRPr="007F6EAA">
              <w:rPr>
                <w:sz w:val="22"/>
              </w:rPr>
              <w:t>Формы контроля</w:t>
            </w:r>
          </w:p>
        </w:tc>
      </w:tr>
      <w:tr w:rsidR="00505A7C" w:rsidRPr="007F6EAA" w:rsidTr="00C47128">
        <w:tc>
          <w:tcPr>
            <w:tcW w:w="14992" w:type="dxa"/>
            <w:gridSpan w:val="4"/>
          </w:tcPr>
          <w:p w:rsidR="00505A7C" w:rsidRPr="007F6EAA" w:rsidRDefault="00505A7C" w:rsidP="00CD25E9">
            <w:pPr>
              <w:jc w:val="center"/>
              <w:rPr>
                <w:sz w:val="22"/>
              </w:rPr>
            </w:pPr>
            <w:r w:rsidRPr="007F6EAA">
              <w:rPr>
                <w:sz w:val="22"/>
              </w:rPr>
              <w:t>Введение (1 ч)</w:t>
            </w:r>
          </w:p>
        </w:tc>
      </w:tr>
      <w:tr w:rsidR="00505A7C" w:rsidRPr="007F6EAA" w:rsidTr="00522269">
        <w:tc>
          <w:tcPr>
            <w:tcW w:w="534" w:type="dxa"/>
          </w:tcPr>
          <w:p w:rsidR="00505A7C" w:rsidRPr="007F6EAA" w:rsidRDefault="00505A7C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505A7C" w:rsidRPr="007F6EAA" w:rsidRDefault="00505A7C" w:rsidP="009E5A54">
            <w:r w:rsidRPr="007F6EAA">
              <w:rPr>
                <w:sz w:val="22"/>
              </w:rPr>
              <w:t xml:space="preserve">   </w:t>
            </w:r>
          </w:p>
          <w:p w:rsidR="00505A7C" w:rsidRPr="007F6EAA" w:rsidRDefault="00505A7C" w:rsidP="009E5A54">
            <w:r w:rsidRPr="007F6EAA">
              <w:rPr>
                <w:sz w:val="22"/>
              </w:rPr>
              <w:t xml:space="preserve"> </w:t>
            </w:r>
          </w:p>
        </w:tc>
        <w:tc>
          <w:tcPr>
            <w:tcW w:w="6800" w:type="dxa"/>
          </w:tcPr>
          <w:p w:rsidR="00505A7C" w:rsidRPr="007F6EAA" w:rsidRDefault="00505A7C" w:rsidP="009E5A54">
            <w:r w:rsidRPr="007F6EAA">
              <w:rPr>
                <w:sz w:val="22"/>
              </w:rPr>
              <w:t>Русская литература и история</w:t>
            </w:r>
          </w:p>
        </w:tc>
        <w:tc>
          <w:tcPr>
            <w:tcW w:w="5953" w:type="dxa"/>
          </w:tcPr>
          <w:p w:rsidR="00505A7C" w:rsidRPr="007F6EAA" w:rsidRDefault="00505A7C" w:rsidP="009E5A54"/>
        </w:tc>
      </w:tr>
      <w:tr w:rsidR="00CD25E9" w:rsidRPr="007F6EAA" w:rsidTr="00D53E48">
        <w:tc>
          <w:tcPr>
            <w:tcW w:w="14992" w:type="dxa"/>
            <w:gridSpan w:val="4"/>
          </w:tcPr>
          <w:p w:rsidR="00CD25E9" w:rsidRPr="007F6EAA" w:rsidRDefault="00CD25E9" w:rsidP="00CD25E9">
            <w:pPr>
              <w:jc w:val="center"/>
            </w:pPr>
            <w:r w:rsidRPr="007F6EAA">
              <w:rPr>
                <w:sz w:val="22"/>
              </w:rPr>
              <w:t>Устное народное творчество (2 ч)</w:t>
            </w:r>
          </w:p>
        </w:tc>
      </w:tr>
      <w:tr w:rsidR="00505A7C" w:rsidRPr="007F6EAA" w:rsidTr="00E90AC4">
        <w:tc>
          <w:tcPr>
            <w:tcW w:w="534" w:type="dxa"/>
          </w:tcPr>
          <w:p w:rsidR="00505A7C" w:rsidRPr="007F6EAA" w:rsidRDefault="00505A7C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505A7C" w:rsidRPr="007F6EAA" w:rsidRDefault="00505A7C" w:rsidP="009E5A54">
            <w:r w:rsidRPr="007F6EAA">
              <w:rPr>
                <w:sz w:val="22"/>
              </w:rPr>
              <w:t xml:space="preserve">   </w:t>
            </w:r>
          </w:p>
          <w:p w:rsidR="00505A7C" w:rsidRPr="007F6EAA" w:rsidRDefault="00505A7C" w:rsidP="009E5A54">
            <w:r w:rsidRPr="007F6EAA">
              <w:rPr>
                <w:sz w:val="22"/>
              </w:rPr>
              <w:t xml:space="preserve">   </w:t>
            </w:r>
          </w:p>
        </w:tc>
        <w:tc>
          <w:tcPr>
            <w:tcW w:w="6800" w:type="dxa"/>
          </w:tcPr>
          <w:p w:rsidR="00505A7C" w:rsidRPr="007F6EAA" w:rsidRDefault="00505A7C" w:rsidP="009E5A54">
            <w:r w:rsidRPr="007F6EAA">
              <w:rPr>
                <w:sz w:val="22"/>
              </w:rPr>
              <w:t>В мире русской народной песни. «В темном лесе…», «Уж ты ночка, ноченька темная…», «Вдоль по улице метелица метет…», «Пугачев в темнице», «Пугачев казнен». Частушки.</w:t>
            </w:r>
          </w:p>
        </w:tc>
        <w:tc>
          <w:tcPr>
            <w:tcW w:w="5953" w:type="dxa"/>
          </w:tcPr>
          <w:p w:rsidR="00505A7C" w:rsidRPr="007F6EAA" w:rsidRDefault="00505A7C" w:rsidP="009E5A54"/>
        </w:tc>
      </w:tr>
      <w:tr w:rsidR="00505A7C" w:rsidRPr="007F6EAA" w:rsidTr="00373202">
        <w:tc>
          <w:tcPr>
            <w:tcW w:w="534" w:type="dxa"/>
          </w:tcPr>
          <w:p w:rsidR="00505A7C" w:rsidRPr="007F6EAA" w:rsidRDefault="00505A7C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505A7C" w:rsidRPr="007F6EAA" w:rsidRDefault="00505A7C" w:rsidP="009E5A54">
            <w:r w:rsidRPr="007F6EAA">
              <w:rPr>
                <w:sz w:val="22"/>
              </w:rPr>
              <w:t xml:space="preserve">    </w:t>
            </w:r>
          </w:p>
          <w:p w:rsidR="00505A7C" w:rsidRPr="007F6EAA" w:rsidRDefault="00505A7C" w:rsidP="009E5A54">
            <w:r w:rsidRPr="007F6EAA">
              <w:rPr>
                <w:sz w:val="22"/>
              </w:rPr>
              <w:t xml:space="preserve">    </w:t>
            </w:r>
          </w:p>
        </w:tc>
        <w:tc>
          <w:tcPr>
            <w:tcW w:w="6800" w:type="dxa"/>
          </w:tcPr>
          <w:p w:rsidR="00505A7C" w:rsidRPr="007F6EAA" w:rsidRDefault="00505A7C" w:rsidP="009E5A54">
            <w:r w:rsidRPr="007F6EAA">
              <w:rPr>
                <w:sz w:val="22"/>
              </w:rPr>
              <w:t>Предания  как исторический жанр русской народной прозы. «О Пугачеве», «О покорении Сибири Ермаком»</w:t>
            </w:r>
          </w:p>
        </w:tc>
        <w:tc>
          <w:tcPr>
            <w:tcW w:w="5953" w:type="dxa"/>
          </w:tcPr>
          <w:p w:rsidR="00505A7C" w:rsidRPr="007F6EAA" w:rsidRDefault="00505A7C" w:rsidP="009E5A54"/>
        </w:tc>
      </w:tr>
      <w:tr w:rsidR="00A72045" w:rsidRPr="007F6EAA" w:rsidTr="00D53E48">
        <w:tc>
          <w:tcPr>
            <w:tcW w:w="14992" w:type="dxa"/>
            <w:gridSpan w:val="4"/>
          </w:tcPr>
          <w:p w:rsidR="00A72045" w:rsidRPr="007F6EAA" w:rsidRDefault="00A72045" w:rsidP="00A72045">
            <w:pPr>
              <w:jc w:val="center"/>
            </w:pPr>
            <w:r w:rsidRPr="007F6EAA">
              <w:rPr>
                <w:sz w:val="22"/>
              </w:rPr>
              <w:t>Из Древнерусской литературы (2 ч)</w:t>
            </w:r>
          </w:p>
        </w:tc>
      </w:tr>
      <w:tr w:rsidR="00505A7C" w:rsidRPr="007F6EAA" w:rsidTr="006C418C">
        <w:tc>
          <w:tcPr>
            <w:tcW w:w="534" w:type="dxa"/>
          </w:tcPr>
          <w:p w:rsidR="00505A7C" w:rsidRPr="007F6EAA" w:rsidRDefault="00505A7C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505A7C" w:rsidRPr="007F6EAA" w:rsidRDefault="00505A7C" w:rsidP="009E5A54">
            <w:r w:rsidRPr="007F6EAA">
              <w:rPr>
                <w:sz w:val="22"/>
              </w:rPr>
              <w:t xml:space="preserve">    </w:t>
            </w:r>
          </w:p>
          <w:p w:rsidR="00505A7C" w:rsidRPr="007F6EAA" w:rsidRDefault="00505A7C" w:rsidP="009E5A54">
            <w:r w:rsidRPr="007F6EAA">
              <w:rPr>
                <w:sz w:val="22"/>
              </w:rPr>
              <w:t xml:space="preserve">    </w:t>
            </w:r>
          </w:p>
        </w:tc>
        <w:tc>
          <w:tcPr>
            <w:tcW w:w="6800" w:type="dxa"/>
          </w:tcPr>
          <w:p w:rsidR="00505A7C" w:rsidRPr="007F6EAA" w:rsidRDefault="00505A7C" w:rsidP="009E5A54">
            <w:r w:rsidRPr="007F6EAA">
              <w:rPr>
                <w:sz w:val="22"/>
              </w:rPr>
              <w:t>«Житие Александра Невского» (фрагменты). Защита русских земель от нашествия врагов</w:t>
            </w:r>
          </w:p>
        </w:tc>
        <w:tc>
          <w:tcPr>
            <w:tcW w:w="5953" w:type="dxa"/>
          </w:tcPr>
          <w:p w:rsidR="00505A7C" w:rsidRPr="007F6EAA" w:rsidRDefault="00505A7C" w:rsidP="009E5A54"/>
        </w:tc>
      </w:tr>
      <w:tr w:rsidR="00505A7C" w:rsidRPr="007F6EAA" w:rsidTr="00735BAF">
        <w:tc>
          <w:tcPr>
            <w:tcW w:w="534" w:type="dxa"/>
          </w:tcPr>
          <w:p w:rsidR="00505A7C" w:rsidRPr="007F6EAA" w:rsidRDefault="00505A7C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505A7C" w:rsidRPr="007F6EAA" w:rsidRDefault="00505A7C" w:rsidP="009E5A54">
            <w:r w:rsidRPr="007F6EAA">
              <w:rPr>
                <w:sz w:val="22"/>
              </w:rPr>
              <w:t xml:space="preserve">    </w:t>
            </w:r>
          </w:p>
          <w:p w:rsidR="00505A7C" w:rsidRPr="007F6EAA" w:rsidRDefault="00505A7C" w:rsidP="009E5A54">
            <w:r w:rsidRPr="007F6EAA">
              <w:rPr>
                <w:sz w:val="22"/>
              </w:rPr>
              <w:t xml:space="preserve">   </w:t>
            </w:r>
          </w:p>
        </w:tc>
        <w:tc>
          <w:tcPr>
            <w:tcW w:w="6800" w:type="dxa"/>
          </w:tcPr>
          <w:p w:rsidR="00505A7C" w:rsidRPr="007F6EAA" w:rsidRDefault="00505A7C" w:rsidP="009E5A54">
            <w:pPr>
              <w:rPr>
                <w:sz w:val="22"/>
              </w:rPr>
            </w:pPr>
            <w:r w:rsidRPr="007F6EAA">
              <w:rPr>
                <w:sz w:val="22"/>
              </w:rPr>
              <w:t>Изображение действительных и вымышленных событий в повести «Шемякин суд»</w:t>
            </w:r>
          </w:p>
        </w:tc>
        <w:tc>
          <w:tcPr>
            <w:tcW w:w="5953" w:type="dxa"/>
          </w:tcPr>
          <w:p w:rsidR="00505A7C" w:rsidRPr="007F6EAA" w:rsidRDefault="00505A7C" w:rsidP="009E5A54">
            <w:pPr>
              <w:rPr>
                <w:sz w:val="22"/>
              </w:rPr>
            </w:pPr>
            <w:r w:rsidRPr="007F6EAA">
              <w:rPr>
                <w:sz w:val="22"/>
              </w:rPr>
              <w:t>Тест №1</w:t>
            </w:r>
          </w:p>
        </w:tc>
      </w:tr>
      <w:tr w:rsidR="00A72045" w:rsidRPr="007F6EAA" w:rsidTr="00D53E48">
        <w:tc>
          <w:tcPr>
            <w:tcW w:w="14992" w:type="dxa"/>
            <w:gridSpan w:val="4"/>
          </w:tcPr>
          <w:p w:rsidR="00A72045" w:rsidRPr="007F6EAA" w:rsidRDefault="00A72045" w:rsidP="00A72045">
            <w:pPr>
              <w:jc w:val="center"/>
            </w:pPr>
            <w:r w:rsidRPr="007F6EAA">
              <w:rPr>
                <w:sz w:val="22"/>
              </w:rPr>
              <w:t>Из русской литературы XVIII века (3 ч)</w:t>
            </w:r>
          </w:p>
        </w:tc>
      </w:tr>
      <w:tr w:rsidR="00AD520D" w:rsidRPr="007F6EAA" w:rsidTr="00DD5BDF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 </w:t>
            </w: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Сатирическая направленность комедии </w:t>
            </w:r>
            <w:proofErr w:type="spellStart"/>
            <w:r w:rsidRPr="007F6EAA">
              <w:rPr>
                <w:sz w:val="22"/>
              </w:rPr>
              <w:t>Д.И.Фонвизина</w:t>
            </w:r>
            <w:proofErr w:type="spellEnd"/>
            <w:r w:rsidRPr="007F6EAA">
              <w:rPr>
                <w:sz w:val="22"/>
              </w:rPr>
              <w:t xml:space="preserve"> «Недоросль»</w:t>
            </w:r>
          </w:p>
        </w:tc>
        <w:tc>
          <w:tcPr>
            <w:tcW w:w="5953" w:type="dxa"/>
          </w:tcPr>
          <w:p w:rsidR="00AD520D" w:rsidRPr="007F6EAA" w:rsidRDefault="00AD520D" w:rsidP="009E5A54"/>
        </w:tc>
      </w:tr>
      <w:tr w:rsidR="00AD520D" w:rsidRPr="007F6EAA" w:rsidTr="00AC0C48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 </w:t>
            </w:r>
          </w:p>
        </w:tc>
        <w:tc>
          <w:tcPr>
            <w:tcW w:w="6800" w:type="dxa"/>
          </w:tcPr>
          <w:p w:rsidR="00AD520D" w:rsidRPr="007F6EAA" w:rsidRDefault="00AD520D" w:rsidP="009E5A54">
            <w:proofErr w:type="spellStart"/>
            <w:r w:rsidRPr="007F6EAA">
              <w:rPr>
                <w:sz w:val="22"/>
              </w:rPr>
              <w:t>Д.И.Фонвизин</w:t>
            </w:r>
            <w:proofErr w:type="spellEnd"/>
            <w:r w:rsidRPr="007F6EAA">
              <w:rPr>
                <w:sz w:val="22"/>
              </w:rPr>
              <w:t>.  «Недоросль»: речевые характеристики персонажей как средство создания комической ситуации. Проект</w:t>
            </w:r>
          </w:p>
        </w:tc>
        <w:tc>
          <w:tcPr>
            <w:tcW w:w="5953" w:type="dxa"/>
          </w:tcPr>
          <w:p w:rsidR="00AD520D" w:rsidRPr="007F6EAA" w:rsidRDefault="00AD520D" w:rsidP="009E5A54"/>
        </w:tc>
      </w:tr>
      <w:tr w:rsidR="00AD520D" w:rsidRPr="007F6EAA" w:rsidTr="0004271B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Сочинение по комедии «Недоросль»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  <w:r w:rsidRPr="007F6EAA">
              <w:rPr>
                <w:sz w:val="22"/>
              </w:rPr>
              <w:t>С. №1</w:t>
            </w:r>
          </w:p>
        </w:tc>
      </w:tr>
      <w:tr w:rsidR="00884854" w:rsidRPr="007F6EAA" w:rsidTr="00D53E48">
        <w:tc>
          <w:tcPr>
            <w:tcW w:w="14992" w:type="dxa"/>
            <w:gridSpan w:val="4"/>
          </w:tcPr>
          <w:p w:rsidR="00884854" w:rsidRPr="007F6EAA" w:rsidRDefault="00884854" w:rsidP="007F6EAA">
            <w:pPr>
              <w:jc w:val="center"/>
            </w:pPr>
            <w:r w:rsidRPr="007F6EAA">
              <w:rPr>
                <w:sz w:val="22"/>
              </w:rPr>
              <w:t>Из русской литературы XIX века (35 ч)</w:t>
            </w:r>
          </w:p>
        </w:tc>
      </w:tr>
      <w:tr w:rsidR="00AD520D" w:rsidRPr="007F6EAA" w:rsidTr="00E03EE2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Язвительный сатирик и баснописец И.А. Крылов</w:t>
            </w:r>
          </w:p>
        </w:tc>
        <w:tc>
          <w:tcPr>
            <w:tcW w:w="5953" w:type="dxa"/>
          </w:tcPr>
          <w:p w:rsidR="00AD520D" w:rsidRPr="007F6EAA" w:rsidRDefault="00AD520D" w:rsidP="009E5A54"/>
        </w:tc>
      </w:tr>
      <w:tr w:rsidR="00AD520D" w:rsidRPr="007F6EAA" w:rsidTr="00631A24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Осмеяние пороков в басне И.А. Крылова «Обоз»</w:t>
            </w:r>
          </w:p>
        </w:tc>
        <w:tc>
          <w:tcPr>
            <w:tcW w:w="5953" w:type="dxa"/>
          </w:tcPr>
          <w:p w:rsidR="00AD520D" w:rsidRPr="007F6EAA" w:rsidRDefault="00AD520D" w:rsidP="009E5A54"/>
        </w:tc>
      </w:tr>
      <w:tr w:rsidR="00AD520D" w:rsidRPr="007F6EAA" w:rsidTr="00B94BEC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  </w:t>
            </w: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Историческая тема думы «Смерть Ермака» К.Ф. Рылеева</w:t>
            </w:r>
          </w:p>
        </w:tc>
        <w:tc>
          <w:tcPr>
            <w:tcW w:w="5953" w:type="dxa"/>
          </w:tcPr>
          <w:p w:rsidR="00AD520D" w:rsidRPr="007F6EAA" w:rsidRDefault="00AD520D" w:rsidP="009E5A54"/>
        </w:tc>
      </w:tr>
      <w:tr w:rsidR="00AD520D" w:rsidRPr="007F6EAA" w:rsidTr="00935C8D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lastRenderedPageBreak/>
              <w:t xml:space="preserve">  </w:t>
            </w:r>
          </w:p>
        </w:tc>
        <w:tc>
          <w:tcPr>
            <w:tcW w:w="6800" w:type="dxa"/>
          </w:tcPr>
          <w:p w:rsidR="00AD520D" w:rsidRPr="007F6EAA" w:rsidRDefault="00AD520D" w:rsidP="009E5A54">
            <w:proofErr w:type="spellStart"/>
            <w:r w:rsidRPr="007F6EAA">
              <w:rPr>
                <w:sz w:val="22"/>
              </w:rPr>
              <w:lastRenderedPageBreak/>
              <w:t>Разноплановость</w:t>
            </w:r>
            <w:proofErr w:type="spellEnd"/>
            <w:r w:rsidRPr="007F6EAA">
              <w:rPr>
                <w:sz w:val="22"/>
              </w:rPr>
              <w:t xml:space="preserve"> содержания стихотворения А.С. Пушкина «Туча». </w:t>
            </w:r>
            <w:r w:rsidRPr="007F6EAA">
              <w:rPr>
                <w:sz w:val="22"/>
              </w:rPr>
              <w:lastRenderedPageBreak/>
              <w:t>НРЭО №1: «</w:t>
            </w:r>
            <w:r w:rsidRPr="007F6EAA">
              <w:rPr>
                <w:sz w:val="24"/>
                <w:szCs w:val="24"/>
              </w:rPr>
              <w:t>С.К. Власова. «Пугачёвский клад»»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4B4E9D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Темы любви и дружбы в стихотворениях А.С. Пушкина «</w:t>
            </w:r>
            <w:proofErr w:type="gramStart"/>
            <w:r w:rsidRPr="007F6EAA">
              <w:rPr>
                <w:sz w:val="22"/>
              </w:rPr>
              <w:t>К</w:t>
            </w:r>
            <w:proofErr w:type="gramEnd"/>
            <w:r w:rsidRPr="007F6EAA">
              <w:rPr>
                <w:sz w:val="22"/>
              </w:rPr>
              <w:t>***», и «19 октября»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  <w:r w:rsidRPr="007F6EAA">
              <w:rPr>
                <w:sz w:val="22"/>
              </w:rPr>
              <w:t>А.Т. №1</w:t>
            </w:r>
          </w:p>
        </w:tc>
      </w:tr>
      <w:tr w:rsidR="00AD520D" w:rsidRPr="007F6EAA" w:rsidTr="00AD2568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</w:tc>
        <w:tc>
          <w:tcPr>
            <w:tcW w:w="6800" w:type="dxa"/>
          </w:tcPr>
          <w:p w:rsidR="00AD520D" w:rsidRPr="007F6EAA" w:rsidRDefault="00AD520D" w:rsidP="00C6451C">
            <w:r w:rsidRPr="007F6EAA">
              <w:rPr>
                <w:sz w:val="22"/>
              </w:rPr>
              <w:t>История Пугачевского восстания в художественном произведения и историческом труде писателя и историка А.С. Пушкина («История Пугачева», «Капитанская дочка»). НРЭО №2: «</w:t>
            </w:r>
            <w:r w:rsidRPr="007F6EAA">
              <w:rPr>
                <w:sz w:val="24"/>
                <w:szCs w:val="24"/>
              </w:rPr>
              <w:t>Р.А. </w:t>
            </w:r>
            <w:proofErr w:type="spellStart"/>
            <w:r w:rsidRPr="007F6EAA">
              <w:rPr>
                <w:sz w:val="24"/>
                <w:szCs w:val="24"/>
              </w:rPr>
              <w:t>Дышаленкова</w:t>
            </w:r>
            <w:proofErr w:type="spellEnd"/>
            <w:r w:rsidRPr="007F6EAA">
              <w:rPr>
                <w:sz w:val="24"/>
                <w:szCs w:val="24"/>
              </w:rPr>
              <w:t>. «Пушкин и Пугачев»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6C01B5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Петр Гринев: жизненный путь, формирование его характера в повести А.С. Пушкина «Капитанская дочка»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152165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Маша Миронова - нравственная красота героини повести А.С. Пушкина «Капитанская дочка»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7F0B5A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 </w:t>
            </w: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Швабрин - антигерой повести А.С. Пушкина «Капитанская дочка»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D1607F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  <w:vMerge w:val="restart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</w:tc>
        <w:tc>
          <w:tcPr>
            <w:tcW w:w="6800" w:type="dxa"/>
            <w:vMerge w:val="restart"/>
          </w:tcPr>
          <w:p w:rsidR="00AD520D" w:rsidRPr="007F6EAA" w:rsidRDefault="00AD520D" w:rsidP="009E5A54">
            <w:r w:rsidRPr="007F6EAA">
              <w:rPr>
                <w:sz w:val="22"/>
              </w:rPr>
              <w:t>Проект. Составление электронной презентации «Герои повести «Капитанская дочка» и их прототипы»</w:t>
            </w:r>
          </w:p>
        </w:tc>
        <w:tc>
          <w:tcPr>
            <w:tcW w:w="5953" w:type="dxa"/>
            <w:vMerge w:val="restart"/>
          </w:tcPr>
          <w:p w:rsidR="00AD520D" w:rsidRPr="007F6EAA" w:rsidRDefault="00AD520D" w:rsidP="009E5A54">
            <w:pPr>
              <w:rPr>
                <w:sz w:val="22"/>
              </w:rPr>
            </w:pPr>
            <w:r w:rsidRPr="007F6EAA">
              <w:rPr>
                <w:sz w:val="22"/>
              </w:rPr>
              <w:t>Проект №1 «Герои повести «Капитанская дочка» и их прототипы»</w:t>
            </w:r>
          </w:p>
        </w:tc>
      </w:tr>
      <w:tr w:rsidR="00AD520D" w:rsidRPr="007F6EAA" w:rsidTr="00D1607F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  <w:vMerge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  <w:vMerge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5953" w:type="dxa"/>
            <w:vMerge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</w:tr>
      <w:tr w:rsidR="00AD520D" w:rsidRPr="007F6EAA" w:rsidTr="005E4216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 </w:t>
            </w: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Сочинение по повести «Капитанская дочка»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  <w:r w:rsidRPr="007F6EAA">
              <w:rPr>
                <w:sz w:val="22"/>
              </w:rPr>
              <w:t>С. №1</w:t>
            </w:r>
          </w:p>
        </w:tc>
      </w:tr>
      <w:tr w:rsidR="00AD520D" w:rsidRPr="007F6EAA" w:rsidTr="001A7F06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 </w:t>
            </w: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«Мцыри» </w:t>
            </w:r>
            <w:proofErr w:type="spellStart"/>
            <w:r w:rsidRPr="007F6EAA">
              <w:rPr>
                <w:sz w:val="22"/>
              </w:rPr>
              <w:t>М.Ю.Лермонтова</w:t>
            </w:r>
            <w:proofErr w:type="spellEnd"/>
            <w:r w:rsidRPr="007F6EAA">
              <w:rPr>
                <w:sz w:val="22"/>
              </w:rPr>
              <w:t xml:space="preserve"> как романтическая поэма. НРЭО №3: </w:t>
            </w:r>
            <w:r w:rsidRPr="007F6EAA">
              <w:rPr>
                <w:sz w:val="24"/>
                <w:szCs w:val="24"/>
              </w:rPr>
              <w:t>К.С. </w:t>
            </w:r>
            <w:proofErr w:type="spellStart"/>
            <w:r w:rsidRPr="007F6EAA">
              <w:rPr>
                <w:sz w:val="24"/>
                <w:szCs w:val="24"/>
              </w:rPr>
              <w:t>Рубинский</w:t>
            </w:r>
            <w:proofErr w:type="spellEnd"/>
            <w:r w:rsidRPr="007F6EAA">
              <w:rPr>
                <w:sz w:val="24"/>
                <w:szCs w:val="24"/>
              </w:rPr>
              <w:t>. «Одинокое»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0032C7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Трагическое противопоставление человека и обстоятельств в поэме М.Ю. Лермонтова «Мцыри»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BC6A22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 </w:t>
            </w: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Особенности композиции поэмы М.Ю. Лермонтова «Мцыри». Эпиграф и сюжет поэмы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76169F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Портрет и речь героя как средства выражения авторского отношения. Смысл финала поэмы. Проект</w:t>
            </w:r>
          </w:p>
        </w:tc>
        <w:tc>
          <w:tcPr>
            <w:tcW w:w="5953" w:type="dxa"/>
          </w:tcPr>
          <w:p w:rsidR="00AD520D" w:rsidRPr="007F6EAA" w:rsidRDefault="00AD520D" w:rsidP="00610E6D">
            <w:pPr>
              <w:rPr>
                <w:sz w:val="22"/>
              </w:rPr>
            </w:pPr>
            <w:r w:rsidRPr="007F6EAA">
              <w:rPr>
                <w:sz w:val="22"/>
              </w:rPr>
              <w:t>Проект №2 «Заочная экскурсия по музею М.Ю. Лермонтова»</w:t>
            </w:r>
          </w:p>
        </w:tc>
      </w:tr>
      <w:tr w:rsidR="00AD520D" w:rsidRPr="007F6EAA" w:rsidTr="00311F1B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Сочинение по поэме «Мцыри»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  <w:r w:rsidRPr="007F6EAA">
              <w:rPr>
                <w:sz w:val="22"/>
              </w:rPr>
              <w:t>С.№2</w:t>
            </w:r>
          </w:p>
        </w:tc>
      </w:tr>
      <w:tr w:rsidR="00AD520D" w:rsidRPr="007F6EAA" w:rsidTr="00204753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Н. В. Гоголь.  «Ревизор»  как социально - историческая  комедия.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7E16D8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</w:t>
            </w: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Н. В. Гоголь.  «Ревизор»: образ Хлестакова.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  <w:r w:rsidRPr="007F6EAA">
              <w:rPr>
                <w:sz w:val="22"/>
              </w:rPr>
              <w:t>Тест №2</w:t>
            </w:r>
          </w:p>
        </w:tc>
      </w:tr>
      <w:tr w:rsidR="00AD520D" w:rsidRPr="007F6EAA" w:rsidTr="003F735C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 </w:t>
            </w:r>
          </w:p>
        </w:tc>
        <w:tc>
          <w:tcPr>
            <w:tcW w:w="6800" w:type="dxa"/>
          </w:tcPr>
          <w:p w:rsidR="00AD520D" w:rsidRPr="007F6EAA" w:rsidRDefault="00AD520D" w:rsidP="00C6451C">
            <w:r w:rsidRPr="007F6EAA">
              <w:rPr>
                <w:sz w:val="22"/>
              </w:rPr>
              <w:t>Образ «маленького» человека в литературе. Повесть Н.В. Гоголя «Шинель». Зачётная работа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  <w:r w:rsidRPr="007F6EAA">
              <w:rPr>
                <w:sz w:val="22"/>
              </w:rPr>
              <w:t xml:space="preserve">Зачётная работа №1 «Образ «маленького» человека в творчестве Н.В. Гоголя» </w:t>
            </w:r>
          </w:p>
        </w:tc>
      </w:tr>
      <w:tr w:rsidR="00AD520D" w:rsidRPr="007F6EAA" w:rsidTr="00BB757A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Шинель как последняя надежда согреться в холодном мире (по повести Н.В. Гоголя «Шинель»)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B4054A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</w:t>
            </w: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Петербург как символ вечного адского холода в повести Н.В. Гоголя «Шинель»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D40E4F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 xml:space="preserve"> </w:t>
            </w: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Роль фантастики в произведениях Н.В. Гоголя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7A3CB6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Сочинение по произведениям Н.В. Гоголя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  <w:r w:rsidRPr="007F6EAA">
              <w:rPr>
                <w:sz w:val="22"/>
              </w:rPr>
              <w:t>С.№3</w:t>
            </w:r>
          </w:p>
        </w:tc>
      </w:tr>
      <w:tr w:rsidR="00AD520D" w:rsidRPr="007F6EAA" w:rsidTr="00393FF1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Изображение русской жизни и русских характеров в рассказе «Певцы»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185249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Художественно - политическая  сатира на современные писателю порядки в романе «История одного города» (отрывок)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3572C7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Роман М.Е. Салтыкова-Щедрина «История одного города» как пародия на официальные исторические сочинения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4165F3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Сатира на чиновничество в рассказе Н. С. Лескова «Старый гений»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092640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Идеал взаимной любви и согласия в обществе. Рассказ «После бала» Л.Н. Толстого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961085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Психологизм рассказа Л.Н. Толстого «После бала»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3C2939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Нравственность в основе поступков героя рассказа </w:t>
            </w:r>
            <w:proofErr w:type="spellStart"/>
            <w:r w:rsidRPr="007F6EAA">
              <w:rPr>
                <w:sz w:val="22"/>
              </w:rPr>
              <w:t>Л.н</w:t>
            </w:r>
            <w:proofErr w:type="spellEnd"/>
            <w:r w:rsidRPr="007F6EAA">
              <w:rPr>
                <w:sz w:val="22"/>
              </w:rPr>
              <w:t>. Толстого «После бала»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  <w:r w:rsidRPr="007F6EAA">
              <w:rPr>
                <w:sz w:val="22"/>
              </w:rPr>
              <w:t>А.Т. №2</w:t>
            </w:r>
          </w:p>
        </w:tc>
      </w:tr>
      <w:tr w:rsidR="00AD520D" w:rsidRPr="007F6EAA" w:rsidTr="00BD7EF5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А.С. Пушкин «Цветы последние милей…», М.Ю. Лермонтов «Осень», Ф.И. Тютчев «Осенний вечер»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24616A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proofErr w:type="spellStart"/>
            <w:r w:rsidRPr="007F6EAA">
              <w:rPr>
                <w:sz w:val="22"/>
              </w:rPr>
              <w:t>А.А.Фет</w:t>
            </w:r>
            <w:proofErr w:type="spellEnd"/>
            <w:r w:rsidRPr="007F6EAA">
              <w:rPr>
                <w:sz w:val="22"/>
              </w:rPr>
              <w:t xml:space="preserve"> «Первый ландыш», А.Н. Майков «Поле зыблется цветами…».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BD3787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История о любви и упущенном счастье в рассказе А.П. Чехова «О любви»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D32121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 А.П. Чехов.  «Человек в футляре». Конфликт свободной и «футлярной» жизни, </w:t>
            </w:r>
            <w:proofErr w:type="gramStart"/>
            <w:r w:rsidRPr="007F6EAA">
              <w:rPr>
                <w:sz w:val="22"/>
              </w:rPr>
              <w:t>обыденного</w:t>
            </w:r>
            <w:proofErr w:type="gramEnd"/>
            <w:r w:rsidRPr="007F6EAA">
              <w:rPr>
                <w:sz w:val="22"/>
              </w:rPr>
              <w:t xml:space="preserve"> и идеального.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  <w:r w:rsidRPr="007F6EAA">
              <w:rPr>
                <w:sz w:val="22"/>
              </w:rPr>
              <w:t>К.Р. №1</w:t>
            </w:r>
          </w:p>
        </w:tc>
      </w:tr>
      <w:tr w:rsidR="0089799D" w:rsidRPr="007F6EAA" w:rsidTr="00D53E48">
        <w:tc>
          <w:tcPr>
            <w:tcW w:w="14992" w:type="dxa"/>
            <w:gridSpan w:val="4"/>
          </w:tcPr>
          <w:p w:rsidR="0089799D" w:rsidRPr="007F6EAA" w:rsidRDefault="0089799D" w:rsidP="0089799D">
            <w:pPr>
              <w:jc w:val="center"/>
              <w:rPr>
                <w:sz w:val="22"/>
              </w:rPr>
            </w:pPr>
            <w:r w:rsidRPr="007F6EAA">
              <w:rPr>
                <w:sz w:val="22"/>
              </w:rPr>
              <w:t>Из русской литературы XX века (19 ч)</w:t>
            </w:r>
          </w:p>
        </w:tc>
      </w:tr>
      <w:tr w:rsidR="00AD520D" w:rsidRPr="007F6EAA" w:rsidTr="00133A04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  <w:tcBorders>
              <w:top w:val="nil"/>
            </w:tcBorders>
          </w:tcPr>
          <w:p w:rsidR="00AD520D" w:rsidRPr="007F6EAA" w:rsidRDefault="00AD520D" w:rsidP="009E5A54">
            <w:r w:rsidRPr="007F6EAA">
              <w:rPr>
                <w:sz w:val="22"/>
              </w:rPr>
              <w:t>Повествование о любви в различных ее состояниях и в различных жизненных ситуациях в рассказе И.А. Бунина «Кавказ»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F07542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Утверждение согласия и взаимопонимания любви и счастья в семье (по рассказу «Куст сирени» </w:t>
            </w:r>
            <w:proofErr w:type="spellStart"/>
            <w:r w:rsidRPr="007F6EAA">
              <w:rPr>
                <w:sz w:val="22"/>
              </w:rPr>
              <w:t>А.И.Куприна</w:t>
            </w:r>
            <w:proofErr w:type="spellEnd"/>
            <w:r w:rsidRPr="007F6EAA">
              <w:rPr>
                <w:sz w:val="22"/>
              </w:rPr>
              <w:t>)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6910C6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Историческая тема в стихотворном цикле А.А. Блока «Россия»,  «На поле Куликовом», ее современное звучание и смысл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B925ED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Поэма «Пугачев» С.А. Есенина на историческую тему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102842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Неурочная деятельность. Литературная гостиная «Россия. Родина в творчестве Есенина и Блока». НРЭО №4: </w:t>
            </w:r>
            <w:r w:rsidRPr="007F6EAA">
              <w:rPr>
                <w:sz w:val="24"/>
                <w:szCs w:val="24"/>
              </w:rPr>
              <w:t>И.Н. Банников. «Сияй, сияй, моя Россия!»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9C4C81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И.С. Шмелев. Рассказ о пути к творчеству. «Как я стал писателем»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F6110F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Журнал «</w:t>
            </w:r>
            <w:proofErr w:type="spellStart"/>
            <w:r w:rsidRPr="007F6EAA">
              <w:rPr>
                <w:sz w:val="22"/>
              </w:rPr>
              <w:t>Сатирикон</w:t>
            </w:r>
            <w:proofErr w:type="spellEnd"/>
            <w:r w:rsidRPr="007F6EAA">
              <w:rPr>
                <w:sz w:val="22"/>
              </w:rPr>
              <w:t>». Тэффи, О. Дымов, А.Т. Аверченко. «Всеобщая история, обработанная «</w:t>
            </w:r>
            <w:proofErr w:type="spellStart"/>
            <w:r w:rsidRPr="007F6EAA">
              <w:rPr>
                <w:sz w:val="22"/>
              </w:rPr>
              <w:t>Сатириконом</w:t>
            </w:r>
            <w:proofErr w:type="spellEnd"/>
            <w:r w:rsidRPr="007F6EAA">
              <w:rPr>
                <w:sz w:val="22"/>
              </w:rPr>
              <w:t xml:space="preserve">» (отрывки). </w:t>
            </w:r>
          </w:p>
          <w:p w:rsidR="00AD520D" w:rsidRPr="007F6EAA" w:rsidRDefault="00AD520D" w:rsidP="009E5A54">
            <w:r w:rsidRPr="007F6EAA">
              <w:rPr>
                <w:sz w:val="22"/>
              </w:rPr>
              <w:t>Зачётная работа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  <w:r w:rsidRPr="007F6EAA">
              <w:rPr>
                <w:sz w:val="22"/>
              </w:rPr>
              <w:t>Зачётная работа №2 «Юмористические приёмы во «Всеобщей истории, обработанной «</w:t>
            </w:r>
            <w:proofErr w:type="spellStart"/>
            <w:r w:rsidRPr="007F6EAA">
              <w:rPr>
                <w:sz w:val="22"/>
              </w:rPr>
              <w:t>Сатириконом</w:t>
            </w:r>
            <w:proofErr w:type="spellEnd"/>
            <w:r w:rsidRPr="007F6EAA">
              <w:rPr>
                <w:sz w:val="22"/>
              </w:rPr>
              <w:t>»</w:t>
            </w:r>
          </w:p>
        </w:tc>
      </w:tr>
      <w:tr w:rsidR="00AD520D" w:rsidRPr="007F6EAA" w:rsidTr="009A6785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Тэффи. Рассказ «Жизнь и воротник». Сатира и юмор в рассказе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81478C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М.М. Зощенко. Рассказ «История болезни». Сатира и юмор в рассказе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212865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proofErr w:type="spellStart"/>
            <w:r w:rsidRPr="007F6EAA">
              <w:rPr>
                <w:sz w:val="22"/>
              </w:rPr>
              <w:t>М.А.Осоргин</w:t>
            </w:r>
            <w:proofErr w:type="spellEnd"/>
            <w:r w:rsidRPr="007F6EAA">
              <w:rPr>
                <w:sz w:val="22"/>
              </w:rPr>
              <w:t>. Сочетание фантастики и реальности в рассказе «Пенсне»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9F6F33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Жизнь народа на крутых переломах и поворотах истории в произведении А. Твардовского «Василия Теркин»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  <w:r w:rsidRPr="007F6EAA">
              <w:rPr>
                <w:sz w:val="22"/>
              </w:rPr>
              <w:t>Тест №3</w:t>
            </w:r>
          </w:p>
        </w:tc>
      </w:tr>
      <w:tr w:rsidR="00AD520D" w:rsidRPr="007F6EAA" w:rsidTr="00E22379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Образ русского солдата - освободителя в поэме «Василий Теркин». НРЭО №5: </w:t>
            </w:r>
            <w:r w:rsidRPr="007F6EAA">
              <w:rPr>
                <w:sz w:val="24"/>
                <w:szCs w:val="24"/>
              </w:rPr>
              <w:t>Л.К. Татьяничева. «Минные поля»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DD37EB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М.В. Исаковский «Катюша», «Враги сожгли родную хату»; Б.Ш. Окуджава «Песенка о пехоте», «Здесь птицы не поют»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EA3D4A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А.И. Фатьянов «Соловьи»; Л.И. </w:t>
            </w:r>
            <w:proofErr w:type="spellStart"/>
            <w:r w:rsidRPr="007F6EAA">
              <w:rPr>
                <w:sz w:val="22"/>
              </w:rPr>
              <w:t>Ошанин</w:t>
            </w:r>
            <w:proofErr w:type="spellEnd"/>
            <w:r w:rsidRPr="007F6EAA">
              <w:rPr>
                <w:sz w:val="22"/>
              </w:rPr>
              <w:t xml:space="preserve"> «Дороги». Лирические и героические песни о Великой Отечественной войне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7B30B0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Автобиографический характер рассказа В.П. Астафьева «Фотография, на которой меня нет»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6F1057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Мечты и реальность военного детства в рассказе В.П. Астафьева «Фотография, на которой меня нет». НРЭО №6: «</w:t>
            </w:r>
            <w:r w:rsidRPr="007F6EAA">
              <w:rPr>
                <w:sz w:val="24"/>
                <w:szCs w:val="24"/>
              </w:rPr>
              <w:t>Г.Л. Занадворов. «Была весна»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5A2BBC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Внеклассное чтение. «Песнь русскому народу»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  <w:r w:rsidRPr="007F6EAA">
              <w:rPr>
                <w:sz w:val="22"/>
              </w:rPr>
              <w:t>К.</w:t>
            </w:r>
            <w:proofErr w:type="gramStart"/>
            <w:r w:rsidRPr="007F6EAA">
              <w:rPr>
                <w:sz w:val="22"/>
              </w:rPr>
              <w:t>Р</w:t>
            </w:r>
            <w:proofErr w:type="gramEnd"/>
            <w:r w:rsidRPr="007F6EAA">
              <w:rPr>
                <w:sz w:val="22"/>
              </w:rPr>
              <w:t xml:space="preserve"> №2</w:t>
            </w:r>
          </w:p>
        </w:tc>
      </w:tr>
      <w:tr w:rsidR="00AD520D" w:rsidRPr="007F6EAA" w:rsidTr="00D069B7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proofErr w:type="gramStart"/>
            <w:r w:rsidRPr="007F6EAA">
              <w:rPr>
                <w:sz w:val="22"/>
              </w:rPr>
              <w:t>И.Ф. Анненский «Снег»; Д.С. Мережковский «Родное», «Не надо звуков»; Н.А. Заболоцкий «Вечер на Оке», «Уступи мне, скворец, уголок…»; Н.М. Рубцов «По вечерам», «Встреча», «Привет, Россия…»</w:t>
            </w:r>
            <w:proofErr w:type="gramEnd"/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907EEC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 xml:space="preserve">Поэты русского зарубежья об </w:t>
            </w:r>
            <w:proofErr w:type="gramStart"/>
            <w:r w:rsidRPr="007F6EAA">
              <w:rPr>
                <w:sz w:val="22"/>
              </w:rPr>
              <w:t>оставленном</w:t>
            </w:r>
            <w:proofErr w:type="gramEnd"/>
            <w:r w:rsidRPr="007F6EAA">
              <w:rPr>
                <w:sz w:val="22"/>
              </w:rPr>
              <w:t xml:space="preserve"> ими Родине. Н.А. Оцуп «Мне трудно без России…»; З.Н. Гиппиус «Знайте!», «Так и есть»; Дом-</w:t>
            </w:r>
            <w:proofErr w:type="spellStart"/>
            <w:r w:rsidRPr="007F6EAA">
              <w:rPr>
                <w:sz w:val="22"/>
              </w:rPr>
              <w:t>Минадо</w:t>
            </w:r>
            <w:proofErr w:type="spellEnd"/>
            <w:r w:rsidRPr="007F6EAA">
              <w:rPr>
                <w:sz w:val="22"/>
              </w:rPr>
              <w:t xml:space="preserve"> «Бабье лето»; И.А. Бунин «У птицы есть гнездо…». Общее и индивидуальное в произведениях русских поэтов о Родине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610E6D" w:rsidRPr="007F6EAA" w:rsidTr="00D53E48">
        <w:tc>
          <w:tcPr>
            <w:tcW w:w="14992" w:type="dxa"/>
            <w:gridSpan w:val="4"/>
          </w:tcPr>
          <w:p w:rsidR="00610E6D" w:rsidRPr="007F6EAA" w:rsidRDefault="007F6EAA" w:rsidP="00610E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 зарубежной литературы (4</w:t>
            </w:r>
            <w:r w:rsidR="00610E6D" w:rsidRPr="007F6EAA">
              <w:rPr>
                <w:sz w:val="22"/>
              </w:rPr>
              <w:t xml:space="preserve"> ч)</w:t>
            </w:r>
          </w:p>
        </w:tc>
      </w:tr>
      <w:tr w:rsidR="00AD520D" w:rsidRPr="007F6EAA" w:rsidTr="00796C8B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Трагедия Шекспира «Ромео и Джульетта». НРЭО №7: «К.В. Скворцов. Сонеты»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0535F7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Ромео и Джульетта - символ любви и верности. Тема жертвенности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392B0B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Ж.-Б. Мольер – великий комедиограф. «Мещанин во дворянстве» - сатира на дворянство и невежество буржуа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AD520D" w:rsidRPr="007F6EAA" w:rsidTr="00417B99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Вальтер Скотт.  Исторический роман «Айвенго»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</w:p>
        </w:tc>
      </w:tr>
      <w:tr w:rsidR="00610E6D" w:rsidRPr="007F6EAA" w:rsidTr="00D53E48">
        <w:tc>
          <w:tcPr>
            <w:tcW w:w="14992" w:type="dxa"/>
            <w:gridSpan w:val="4"/>
          </w:tcPr>
          <w:p w:rsidR="00610E6D" w:rsidRPr="007F6EAA" w:rsidRDefault="007F6EAA" w:rsidP="00610E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Итоговый контроль (2</w:t>
            </w:r>
            <w:r w:rsidR="00610E6D" w:rsidRPr="007F6EAA">
              <w:rPr>
                <w:sz w:val="22"/>
              </w:rPr>
              <w:t>ч)</w:t>
            </w:r>
          </w:p>
        </w:tc>
      </w:tr>
      <w:tr w:rsidR="00AD520D" w:rsidRPr="007F6EAA" w:rsidTr="00855B52">
        <w:tc>
          <w:tcPr>
            <w:tcW w:w="534" w:type="dxa"/>
          </w:tcPr>
          <w:p w:rsidR="00AD520D" w:rsidRPr="007F6EAA" w:rsidRDefault="00AD520D" w:rsidP="009E5A54">
            <w:pPr>
              <w:numPr>
                <w:ilvl w:val="0"/>
                <w:numId w:val="9"/>
              </w:numPr>
              <w:snapToGrid w:val="0"/>
              <w:rPr>
                <w:sz w:val="22"/>
              </w:rPr>
            </w:pP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Итоговое тестирование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rPr>
                <w:sz w:val="22"/>
              </w:rPr>
            </w:pPr>
            <w:r w:rsidRPr="007F6EAA">
              <w:rPr>
                <w:sz w:val="22"/>
              </w:rPr>
              <w:t>Тест №4</w:t>
            </w:r>
          </w:p>
        </w:tc>
      </w:tr>
      <w:tr w:rsidR="00AD520D" w:rsidRPr="007F6EAA" w:rsidTr="00DB64BD">
        <w:tc>
          <w:tcPr>
            <w:tcW w:w="534" w:type="dxa"/>
          </w:tcPr>
          <w:p w:rsidR="00AD520D" w:rsidRPr="007F6EAA" w:rsidRDefault="00AD520D" w:rsidP="009E5A54">
            <w:bookmarkStart w:id="0" w:name="_GoBack" w:colFirst="1" w:colLast="1"/>
            <w:r w:rsidRPr="007F6EAA">
              <w:rPr>
                <w:sz w:val="22"/>
              </w:rPr>
              <w:t>68.</w:t>
            </w:r>
          </w:p>
        </w:tc>
        <w:tc>
          <w:tcPr>
            <w:tcW w:w="1705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  <w:tc>
          <w:tcPr>
            <w:tcW w:w="6800" w:type="dxa"/>
          </w:tcPr>
          <w:p w:rsidR="00AD520D" w:rsidRPr="007F6EAA" w:rsidRDefault="00AD520D" w:rsidP="009E5A54">
            <w:r w:rsidRPr="007F6EAA">
              <w:rPr>
                <w:sz w:val="22"/>
              </w:rPr>
              <w:t>Итоги года. Задание на лето.</w:t>
            </w:r>
          </w:p>
        </w:tc>
        <w:tc>
          <w:tcPr>
            <w:tcW w:w="5953" w:type="dxa"/>
          </w:tcPr>
          <w:p w:rsidR="00AD520D" w:rsidRPr="007F6EAA" w:rsidRDefault="00AD520D" w:rsidP="009E5A54">
            <w:pPr>
              <w:snapToGrid w:val="0"/>
              <w:rPr>
                <w:sz w:val="22"/>
              </w:rPr>
            </w:pPr>
          </w:p>
        </w:tc>
      </w:tr>
      <w:bookmarkEnd w:id="0"/>
    </w:tbl>
    <w:p w:rsidR="00632CDB" w:rsidRPr="007F6EAA" w:rsidRDefault="00632CDB" w:rsidP="00CD25E9"/>
    <w:p w:rsidR="007F6EAA" w:rsidRDefault="007F6EAA" w:rsidP="00A21415">
      <w:pPr>
        <w:rPr>
          <w:sz w:val="24"/>
        </w:rPr>
      </w:pPr>
    </w:p>
    <w:sectPr w:rsidR="007F6EAA" w:rsidSect="00A21415">
      <w:footerReference w:type="even" r:id="rId9"/>
      <w:footerReference w:type="default" r:id="rId10"/>
      <w:footerReference w:type="first" r:id="rId11"/>
      <w:pgSz w:w="16838" w:h="11906" w:orient="landscape"/>
      <w:pgMar w:top="567" w:right="567" w:bottom="567" w:left="567" w:header="720" w:footer="510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B7" w:rsidRDefault="003427B7" w:rsidP="009C65AF">
      <w:r>
        <w:separator/>
      </w:r>
    </w:p>
  </w:endnote>
  <w:endnote w:type="continuationSeparator" w:id="0">
    <w:p w:rsidR="003427B7" w:rsidRDefault="003427B7" w:rsidP="009C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AA" w:rsidRDefault="007F6E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AA" w:rsidRDefault="003427B7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6.9pt;margin-top:.05pt;width:10pt;height:11.5pt;z-index:251658240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7F6EAA" w:rsidRDefault="00874E95">
                <w:pPr>
                  <w:pStyle w:val="ac"/>
                </w:pPr>
                <w:r>
                  <w:rPr>
                    <w:rStyle w:val="a5"/>
                    <w:sz w:val="20"/>
                    <w:szCs w:val="20"/>
                  </w:rPr>
                  <w:fldChar w:fldCharType="begin"/>
                </w:r>
                <w:r w:rsidR="007F6EAA">
                  <w:rPr>
                    <w:rStyle w:val="a5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a5"/>
                    <w:sz w:val="20"/>
                    <w:szCs w:val="20"/>
                  </w:rPr>
                  <w:fldChar w:fldCharType="separate"/>
                </w:r>
                <w:r w:rsidR="00AD520D">
                  <w:rPr>
                    <w:rStyle w:val="a5"/>
                    <w:noProof/>
                    <w:sz w:val="20"/>
                    <w:szCs w:val="20"/>
                  </w:rPr>
                  <w:t>5</w:t>
                </w:r>
                <w:r>
                  <w:rPr>
                    <w:rStyle w:val="a5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AA" w:rsidRDefault="007F6EA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B7" w:rsidRDefault="003427B7" w:rsidP="009C65AF">
      <w:r>
        <w:separator/>
      </w:r>
    </w:p>
  </w:footnote>
  <w:footnote w:type="continuationSeparator" w:id="0">
    <w:p w:rsidR="003427B7" w:rsidRDefault="003427B7" w:rsidP="009C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2"/>
    <w:lvl w:ilvl="0">
      <w:start w:val="2"/>
      <w:numFmt w:val="bullet"/>
      <w:lvlText w:val=""/>
      <w:lvlJc w:val="left"/>
      <w:pPr>
        <w:tabs>
          <w:tab w:val="num" w:pos="477"/>
        </w:tabs>
        <w:ind w:left="477" w:hanging="477"/>
      </w:pPr>
      <w:rPr>
        <w:rFonts w:ascii="Symbol" w:hAnsi="Symbol" w:cs="Times New Roman" w:hint="default"/>
        <w:color w:val="auto"/>
      </w:rPr>
    </w:lvl>
  </w:abstractNum>
  <w:abstractNum w:abstractNumId="5">
    <w:nsid w:val="00000006"/>
    <w:multiLevelType w:val="multilevel"/>
    <w:tmpl w:val="00000006"/>
    <w:name w:val="WW8Num15"/>
    <w:lvl w:ilvl="0">
      <w:numFmt w:val="bullet"/>
      <w:lvlText w:val=""/>
      <w:lvlJc w:val="left"/>
      <w:pPr>
        <w:tabs>
          <w:tab w:val="num" w:pos="-142"/>
        </w:tabs>
        <w:ind w:left="142" w:hanging="567"/>
      </w:pPr>
      <w:rPr>
        <w:rFonts w:ascii="Symbol" w:hAnsi="Symbol" w:cs="Times New Roman" w:hint="default"/>
      </w:rPr>
    </w:lvl>
    <w:lvl w:ilvl="1">
      <w:numFmt w:val="bullet"/>
      <w:lvlText w:val=""/>
      <w:lvlJc w:val="left"/>
      <w:pPr>
        <w:tabs>
          <w:tab w:val="num" w:pos="-142"/>
        </w:tabs>
        <w:ind w:left="567" w:hanging="56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name w:val="WW8Num16"/>
    <w:lvl w:ilvl="0">
      <w:start w:val="1"/>
      <w:numFmt w:val="decimal"/>
      <w:lvlText w:val="%1)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00000008"/>
    <w:multiLevelType w:val="multilevel"/>
    <w:tmpl w:val="00000008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1069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>
    <w:nsid w:val="01EA1659"/>
    <w:multiLevelType w:val="multilevel"/>
    <w:tmpl w:val="1698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5312A6"/>
    <w:multiLevelType w:val="multilevel"/>
    <w:tmpl w:val="24F0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76620F"/>
    <w:multiLevelType w:val="multilevel"/>
    <w:tmpl w:val="704C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6A0717"/>
    <w:multiLevelType w:val="multilevel"/>
    <w:tmpl w:val="66D20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275369C"/>
    <w:multiLevelType w:val="multilevel"/>
    <w:tmpl w:val="714E5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5E05E69"/>
    <w:multiLevelType w:val="multilevel"/>
    <w:tmpl w:val="73FA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C43A5D"/>
    <w:multiLevelType w:val="multilevel"/>
    <w:tmpl w:val="99A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F27437"/>
    <w:multiLevelType w:val="multilevel"/>
    <w:tmpl w:val="54A6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A4697A"/>
    <w:multiLevelType w:val="hybridMultilevel"/>
    <w:tmpl w:val="DDC6AC92"/>
    <w:lvl w:ilvl="0" w:tplc="0FAEF1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2D30511B"/>
    <w:multiLevelType w:val="multilevel"/>
    <w:tmpl w:val="6EF2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437153"/>
    <w:multiLevelType w:val="hybridMultilevel"/>
    <w:tmpl w:val="DDC6AC92"/>
    <w:lvl w:ilvl="0" w:tplc="0FAEF1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5222626"/>
    <w:multiLevelType w:val="multilevel"/>
    <w:tmpl w:val="88EAE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0732D2"/>
    <w:multiLevelType w:val="multilevel"/>
    <w:tmpl w:val="B85E7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E16B70"/>
    <w:multiLevelType w:val="multilevel"/>
    <w:tmpl w:val="EFF89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927DE5"/>
    <w:multiLevelType w:val="multilevel"/>
    <w:tmpl w:val="1C5A2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C05A19"/>
    <w:multiLevelType w:val="multilevel"/>
    <w:tmpl w:val="7256C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FD46AA"/>
    <w:multiLevelType w:val="multilevel"/>
    <w:tmpl w:val="3F02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813BAB"/>
    <w:multiLevelType w:val="multilevel"/>
    <w:tmpl w:val="A282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F0BAE"/>
    <w:multiLevelType w:val="multilevel"/>
    <w:tmpl w:val="7906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C93AEC"/>
    <w:multiLevelType w:val="multilevel"/>
    <w:tmpl w:val="61C2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E13E54"/>
    <w:multiLevelType w:val="multilevel"/>
    <w:tmpl w:val="BD3C2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874DB7"/>
    <w:multiLevelType w:val="multilevel"/>
    <w:tmpl w:val="3FCA8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564587"/>
    <w:multiLevelType w:val="multilevel"/>
    <w:tmpl w:val="1A300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6A16B0"/>
    <w:multiLevelType w:val="multilevel"/>
    <w:tmpl w:val="11A2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2519E7"/>
    <w:multiLevelType w:val="multilevel"/>
    <w:tmpl w:val="DDEC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6F2B02"/>
    <w:multiLevelType w:val="multilevel"/>
    <w:tmpl w:val="28FC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917AD2"/>
    <w:multiLevelType w:val="multilevel"/>
    <w:tmpl w:val="51CC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28"/>
  </w:num>
  <w:num w:numId="14">
    <w:abstractNumId w:val="35"/>
  </w:num>
  <w:num w:numId="15">
    <w:abstractNumId w:val="34"/>
  </w:num>
  <w:num w:numId="16">
    <w:abstractNumId w:val="13"/>
  </w:num>
  <w:num w:numId="17">
    <w:abstractNumId w:val="17"/>
  </w:num>
  <w:num w:numId="18">
    <w:abstractNumId w:val="37"/>
  </w:num>
  <w:num w:numId="19">
    <w:abstractNumId w:val="30"/>
  </w:num>
  <w:num w:numId="20">
    <w:abstractNumId w:val="36"/>
  </w:num>
  <w:num w:numId="21">
    <w:abstractNumId w:val="20"/>
  </w:num>
  <w:num w:numId="22">
    <w:abstractNumId w:val="16"/>
  </w:num>
  <w:num w:numId="23">
    <w:abstractNumId w:val="18"/>
  </w:num>
  <w:num w:numId="24">
    <w:abstractNumId w:val="27"/>
  </w:num>
  <w:num w:numId="25">
    <w:abstractNumId w:val="29"/>
  </w:num>
  <w:num w:numId="26">
    <w:abstractNumId w:val="33"/>
  </w:num>
  <w:num w:numId="27">
    <w:abstractNumId w:val="25"/>
  </w:num>
  <w:num w:numId="28">
    <w:abstractNumId w:val="24"/>
  </w:num>
  <w:num w:numId="29">
    <w:abstractNumId w:val="32"/>
  </w:num>
  <w:num w:numId="30">
    <w:abstractNumId w:val="26"/>
  </w:num>
  <w:num w:numId="31">
    <w:abstractNumId w:val="14"/>
  </w:num>
  <w:num w:numId="32">
    <w:abstractNumId w:val="15"/>
  </w:num>
  <w:num w:numId="33">
    <w:abstractNumId w:val="22"/>
  </w:num>
  <w:num w:numId="34">
    <w:abstractNumId w:val="31"/>
  </w:num>
  <w:num w:numId="35">
    <w:abstractNumId w:val="11"/>
  </w:num>
  <w:num w:numId="36">
    <w:abstractNumId w:val="12"/>
  </w:num>
  <w:num w:numId="37">
    <w:abstractNumId w:val="2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5E9"/>
    <w:rsid w:val="00012E50"/>
    <w:rsid w:val="00013705"/>
    <w:rsid w:val="00015A95"/>
    <w:rsid w:val="0004601D"/>
    <w:rsid w:val="00067A1E"/>
    <w:rsid w:val="000B0248"/>
    <w:rsid w:val="00100E22"/>
    <w:rsid w:val="001023B0"/>
    <w:rsid w:val="0010328C"/>
    <w:rsid w:val="00151508"/>
    <w:rsid w:val="001C6786"/>
    <w:rsid w:val="00201778"/>
    <w:rsid w:val="002941F6"/>
    <w:rsid w:val="002952FA"/>
    <w:rsid w:val="00332355"/>
    <w:rsid w:val="00335860"/>
    <w:rsid w:val="003427B7"/>
    <w:rsid w:val="0035748F"/>
    <w:rsid w:val="00371F42"/>
    <w:rsid w:val="003765CD"/>
    <w:rsid w:val="00381F0D"/>
    <w:rsid w:val="003C23C2"/>
    <w:rsid w:val="003D3746"/>
    <w:rsid w:val="00430996"/>
    <w:rsid w:val="00435DA5"/>
    <w:rsid w:val="00464FBC"/>
    <w:rsid w:val="00505A7C"/>
    <w:rsid w:val="00534B71"/>
    <w:rsid w:val="005602F2"/>
    <w:rsid w:val="0057633F"/>
    <w:rsid w:val="00585A78"/>
    <w:rsid w:val="005B34B9"/>
    <w:rsid w:val="005D7349"/>
    <w:rsid w:val="00610E6D"/>
    <w:rsid w:val="00632CDB"/>
    <w:rsid w:val="00683511"/>
    <w:rsid w:val="006A734F"/>
    <w:rsid w:val="007F2768"/>
    <w:rsid w:val="007F577F"/>
    <w:rsid w:val="007F6EAA"/>
    <w:rsid w:val="00850213"/>
    <w:rsid w:val="00852E6B"/>
    <w:rsid w:val="00874E95"/>
    <w:rsid w:val="00884854"/>
    <w:rsid w:val="0089799D"/>
    <w:rsid w:val="008C69C0"/>
    <w:rsid w:val="00902CDB"/>
    <w:rsid w:val="00907BDD"/>
    <w:rsid w:val="009C65AF"/>
    <w:rsid w:val="009D6698"/>
    <w:rsid w:val="009D7F22"/>
    <w:rsid w:val="009E5A54"/>
    <w:rsid w:val="00A21415"/>
    <w:rsid w:val="00A53DA7"/>
    <w:rsid w:val="00A61EBF"/>
    <w:rsid w:val="00A72045"/>
    <w:rsid w:val="00A75B93"/>
    <w:rsid w:val="00AA2F8B"/>
    <w:rsid w:val="00AD520D"/>
    <w:rsid w:val="00AE0F01"/>
    <w:rsid w:val="00B076C5"/>
    <w:rsid w:val="00B96FD0"/>
    <w:rsid w:val="00BB4C29"/>
    <w:rsid w:val="00C42ED3"/>
    <w:rsid w:val="00C6451C"/>
    <w:rsid w:val="00C80CB5"/>
    <w:rsid w:val="00CB41DA"/>
    <w:rsid w:val="00CB41F1"/>
    <w:rsid w:val="00CB7D8B"/>
    <w:rsid w:val="00CD25E9"/>
    <w:rsid w:val="00CE0207"/>
    <w:rsid w:val="00CE22FE"/>
    <w:rsid w:val="00D11C2E"/>
    <w:rsid w:val="00D332A5"/>
    <w:rsid w:val="00D53E48"/>
    <w:rsid w:val="00D567DD"/>
    <w:rsid w:val="00D57DCD"/>
    <w:rsid w:val="00D85650"/>
    <w:rsid w:val="00D872E2"/>
    <w:rsid w:val="00DA75C4"/>
    <w:rsid w:val="00DB7C53"/>
    <w:rsid w:val="00DD149D"/>
    <w:rsid w:val="00DD1E36"/>
    <w:rsid w:val="00E031F1"/>
    <w:rsid w:val="00E0449D"/>
    <w:rsid w:val="00E70D7B"/>
    <w:rsid w:val="00ED3FF5"/>
    <w:rsid w:val="00F25CD6"/>
    <w:rsid w:val="00F47CD8"/>
    <w:rsid w:val="00FA1F80"/>
    <w:rsid w:val="00FB0C43"/>
    <w:rsid w:val="00FE0842"/>
    <w:rsid w:val="00FE0958"/>
    <w:rsid w:val="00FE6ACE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0"/>
    <w:link w:val="11"/>
    <w:qFormat/>
    <w:rsid w:val="00CD25E9"/>
    <w:pPr>
      <w:keepNext/>
      <w:numPr>
        <w:numId w:val="1"/>
      </w:numPr>
      <w:spacing w:before="240" w:after="120"/>
      <w:jc w:val="center"/>
      <w:outlineLvl w:val="0"/>
    </w:pPr>
    <w:rPr>
      <w:b/>
      <w:bCs/>
      <w:caps/>
      <w:kern w:val="1"/>
      <w:sz w:val="24"/>
      <w:szCs w:val="32"/>
    </w:rPr>
  </w:style>
  <w:style w:type="paragraph" w:styleId="2">
    <w:name w:val="heading 2"/>
    <w:basedOn w:val="a"/>
    <w:next w:val="a0"/>
    <w:link w:val="21"/>
    <w:qFormat/>
    <w:rsid w:val="00CD25E9"/>
    <w:pPr>
      <w:keepNext/>
      <w:keepLines/>
      <w:numPr>
        <w:ilvl w:val="1"/>
        <w:numId w:val="1"/>
      </w:numPr>
      <w:spacing w:before="480" w:after="3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0"/>
    <w:link w:val="31"/>
    <w:qFormat/>
    <w:rsid w:val="00CD25E9"/>
    <w:pPr>
      <w:keepNext/>
      <w:numPr>
        <w:ilvl w:val="2"/>
        <w:numId w:val="1"/>
      </w:numPr>
      <w:spacing w:before="240" w:after="120"/>
      <w:jc w:val="center"/>
      <w:outlineLvl w:val="2"/>
    </w:pPr>
    <w:rPr>
      <w:rFonts w:cs="Arial"/>
      <w:b/>
      <w:bCs/>
      <w:sz w:val="22"/>
      <w:szCs w:val="26"/>
    </w:rPr>
  </w:style>
  <w:style w:type="paragraph" w:styleId="4">
    <w:name w:val="heading 4"/>
    <w:basedOn w:val="a"/>
    <w:next w:val="a0"/>
    <w:link w:val="40"/>
    <w:qFormat/>
    <w:rsid w:val="00CD25E9"/>
    <w:pPr>
      <w:keepNext/>
      <w:numPr>
        <w:ilvl w:val="3"/>
        <w:numId w:val="1"/>
      </w:numPr>
      <w:spacing w:before="240" w:after="6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0"/>
    <w:link w:val="50"/>
    <w:qFormat/>
    <w:rsid w:val="00CD25E9"/>
    <w:pPr>
      <w:numPr>
        <w:ilvl w:val="4"/>
        <w:numId w:val="1"/>
      </w:numPr>
      <w:spacing w:before="240" w:after="60"/>
      <w:jc w:val="right"/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0"/>
    <w:qFormat/>
    <w:rsid w:val="00CD25E9"/>
    <w:pPr>
      <w:widowControl w:val="0"/>
      <w:numPr>
        <w:ilvl w:val="5"/>
        <w:numId w:val="1"/>
      </w:numPr>
      <w:autoSpaceDE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D25E9"/>
    <w:pPr>
      <w:widowControl w:val="0"/>
      <w:numPr>
        <w:ilvl w:val="6"/>
        <w:numId w:val="1"/>
      </w:numPr>
      <w:autoSpaceDE w:val="0"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D25E9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CD25E9"/>
    <w:pPr>
      <w:widowControl w:val="0"/>
      <w:numPr>
        <w:ilvl w:val="8"/>
        <w:numId w:val="1"/>
      </w:numPr>
      <w:autoSpaceDE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CD25E9"/>
    <w:rPr>
      <w:rFonts w:ascii="Times New Roman" w:eastAsia="Times New Roman" w:hAnsi="Times New Roman" w:cs="Times New Roman"/>
      <w:b/>
      <w:bCs/>
      <w:caps/>
      <w:kern w:val="1"/>
      <w:sz w:val="24"/>
      <w:szCs w:val="32"/>
      <w:lang w:eastAsia="zh-CN"/>
    </w:rPr>
  </w:style>
  <w:style w:type="character" w:customStyle="1" w:styleId="21">
    <w:name w:val="Заголовок 2 Знак"/>
    <w:basedOn w:val="a1"/>
    <w:link w:val="2"/>
    <w:rsid w:val="00CD25E9"/>
    <w:rPr>
      <w:rFonts w:ascii="Times New Roman" w:eastAsia="Times New Roman" w:hAnsi="Times New Roman" w:cs="Arial"/>
      <w:b/>
      <w:bCs/>
      <w:iCs/>
      <w:sz w:val="32"/>
      <w:szCs w:val="28"/>
      <w:lang w:eastAsia="zh-CN"/>
    </w:rPr>
  </w:style>
  <w:style w:type="character" w:customStyle="1" w:styleId="31">
    <w:name w:val="Заголовок 3 Знак"/>
    <w:basedOn w:val="a1"/>
    <w:link w:val="3"/>
    <w:rsid w:val="00CD25E9"/>
    <w:rPr>
      <w:rFonts w:ascii="Times New Roman" w:eastAsia="Times New Roman" w:hAnsi="Times New Roman" w:cs="Arial"/>
      <w:b/>
      <w:bCs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D25E9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50">
    <w:name w:val="Заголовок 5 Знак"/>
    <w:basedOn w:val="a1"/>
    <w:link w:val="5"/>
    <w:rsid w:val="00CD25E9"/>
    <w:rPr>
      <w:rFonts w:ascii="Times New Roman" w:eastAsia="Times New Roman" w:hAnsi="Times New Roman" w:cs="Times New Roman"/>
      <w:bCs/>
      <w:iCs/>
      <w:sz w:val="28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CD25E9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CD25E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CD25E9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CD25E9"/>
    <w:rPr>
      <w:rFonts w:ascii="Arial" w:eastAsia="Times New Roman" w:hAnsi="Arial" w:cs="Arial"/>
      <w:lang w:eastAsia="zh-CN"/>
    </w:rPr>
  </w:style>
  <w:style w:type="character" w:customStyle="1" w:styleId="WW8Num1z0">
    <w:name w:val="WW8Num1z0"/>
    <w:rsid w:val="00CD25E9"/>
    <w:rPr>
      <w:rFonts w:ascii="Symbol" w:hAnsi="Symbol" w:cs="Symbol" w:hint="default"/>
    </w:rPr>
  </w:style>
  <w:style w:type="character" w:customStyle="1" w:styleId="WW8Num2z0">
    <w:name w:val="WW8Num2z0"/>
    <w:rsid w:val="00CD25E9"/>
    <w:rPr>
      <w:rFonts w:ascii="Symbol" w:hAnsi="Symbol" w:cs="Symbol" w:hint="default"/>
    </w:rPr>
  </w:style>
  <w:style w:type="character" w:customStyle="1" w:styleId="WW8Num3z0">
    <w:name w:val="WW8Num3z0"/>
    <w:rsid w:val="00CD25E9"/>
    <w:rPr>
      <w:rFonts w:ascii="Symbol" w:hAnsi="Symbol" w:cs="Symbol" w:hint="default"/>
    </w:rPr>
  </w:style>
  <w:style w:type="character" w:customStyle="1" w:styleId="WW8Num4z0">
    <w:name w:val="WW8Num4z0"/>
    <w:rsid w:val="00CD25E9"/>
    <w:rPr>
      <w:rFonts w:ascii="Symbol" w:hAnsi="Symbol" w:cs="Symbol"/>
    </w:rPr>
  </w:style>
  <w:style w:type="character" w:customStyle="1" w:styleId="WW8Num5z0">
    <w:name w:val="WW8Num5z0"/>
    <w:rsid w:val="00CD25E9"/>
  </w:style>
  <w:style w:type="character" w:customStyle="1" w:styleId="WW8Num5z1">
    <w:name w:val="WW8Num5z1"/>
    <w:rsid w:val="00CD25E9"/>
  </w:style>
  <w:style w:type="character" w:customStyle="1" w:styleId="WW8Num5z2">
    <w:name w:val="WW8Num5z2"/>
    <w:rsid w:val="00CD25E9"/>
  </w:style>
  <w:style w:type="character" w:customStyle="1" w:styleId="WW8Num5z3">
    <w:name w:val="WW8Num5z3"/>
    <w:rsid w:val="00CD25E9"/>
  </w:style>
  <w:style w:type="character" w:customStyle="1" w:styleId="WW8Num5z4">
    <w:name w:val="WW8Num5z4"/>
    <w:rsid w:val="00CD25E9"/>
  </w:style>
  <w:style w:type="character" w:customStyle="1" w:styleId="WW8Num5z5">
    <w:name w:val="WW8Num5z5"/>
    <w:rsid w:val="00CD25E9"/>
  </w:style>
  <w:style w:type="character" w:customStyle="1" w:styleId="WW8Num5z6">
    <w:name w:val="WW8Num5z6"/>
    <w:rsid w:val="00CD25E9"/>
  </w:style>
  <w:style w:type="character" w:customStyle="1" w:styleId="WW8Num5z7">
    <w:name w:val="WW8Num5z7"/>
    <w:rsid w:val="00CD25E9"/>
  </w:style>
  <w:style w:type="character" w:customStyle="1" w:styleId="WW8Num5z8">
    <w:name w:val="WW8Num5z8"/>
    <w:rsid w:val="00CD25E9"/>
  </w:style>
  <w:style w:type="character" w:customStyle="1" w:styleId="WW8Num6z0">
    <w:name w:val="WW8Num6z0"/>
    <w:rsid w:val="00CD25E9"/>
    <w:rPr>
      <w:rFonts w:ascii="Symbol" w:eastAsia="Times New Roman" w:hAnsi="Symbol" w:cs="Times New Roman" w:hint="default"/>
    </w:rPr>
  </w:style>
  <w:style w:type="character" w:customStyle="1" w:styleId="WW8Num6z1">
    <w:name w:val="WW8Num6z1"/>
    <w:rsid w:val="00CD25E9"/>
    <w:rPr>
      <w:rFonts w:ascii="Courier New" w:hAnsi="Courier New" w:cs="Courier New" w:hint="default"/>
    </w:rPr>
  </w:style>
  <w:style w:type="character" w:customStyle="1" w:styleId="WW8Num6z2">
    <w:name w:val="WW8Num6z2"/>
    <w:rsid w:val="00CD25E9"/>
    <w:rPr>
      <w:rFonts w:ascii="Wingdings" w:hAnsi="Wingdings" w:cs="Wingdings" w:hint="default"/>
    </w:rPr>
  </w:style>
  <w:style w:type="character" w:customStyle="1" w:styleId="WW8Num6z3">
    <w:name w:val="WW8Num6z3"/>
    <w:rsid w:val="00CD25E9"/>
    <w:rPr>
      <w:rFonts w:ascii="Symbol" w:hAnsi="Symbol" w:cs="Symbol" w:hint="default"/>
    </w:rPr>
  </w:style>
  <w:style w:type="character" w:customStyle="1" w:styleId="WW8Num7z0">
    <w:name w:val="WW8Num7z0"/>
    <w:rsid w:val="00CD25E9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CD25E9"/>
    <w:rPr>
      <w:rFonts w:ascii="Courier New" w:hAnsi="Courier New" w:cs="Courier New" w:hint="default"/>
    </w:rPr>
  </w:style>
  <w:style w:type="character" w:customStyle="1" w:styleId="WW8Num7z2">
    <w:name w:val="WW8Num7z2"/>
    <w:rsid w:val="00CD25E9"/>
    <w:rPr>
      <w:rFonts w:ascii="Wingdings" w:hAnsi="Wingdings" w:cs="Wingdings" w:hint="default"/>
    </w:rPr>
  </w:style>
  <w:style w:type="character" w:customStyle="1" w:styleId="WW8Num7z3">
    <w:name w:val="WW8Num7z3"/>
    <w:rsid w:val="00CD25E9"/>
    <w:rPr>
      <w:rFonts w:ascii="Symbol" w:hAnsi="Symbol" w:cs="Symbol" w:hint="default"/>
    </w:rPr>
  </w:style>
  <w:style w:type="character" w:customStyle="1" w:styleId="WW8Num8z0">
    <w:name w:val="WW8Num8z0"/>
    <w:rsid w:val="00CD25E9"/>
    <w:rPr>
      <w:rFonts w:ascii="Symbol" w:eastAsia="Times New Roman" w:hAnsi="Symbol" w:cs="Times New Roman" w:hint="default"/>
    </w:rPr>
  </w:style>
  <w:style w:type="character" w:customStyle="1" w:styleId="WW8Num8z1">
    <w:name w:val="WW8Num8z1"/>
    <w:rsid w:val="00CD25E9"/>
    <w:rPr>
      <w:rFonts w:ascii="Courier New" w:hAnsi="Courier New" w:cs="Courier New" w:hint="default"/>
    </w:rPr>
  </w:style>
  <w:style w:type="character" w:customStyle="1" w:styleId="WW8Num8z2">
    <w:name w:val="WW8Num8z2"/>
    <w:rsid w:val="00CD25E9"/>
    <w:rPr>
      <w:rFonts w:ascii="Wingdings" w:hAnsi="Wingdings" w:cs="Wingdings" w:hint="default"/>
    </w:rPr>
  </w:style>
  <w:style w:type="character" w:customStyle="1" w:styleId="WW8Num8z3">
    <w:name w:val="WW8Num8z3"/>
    <w:rsid w:val="00CD25E9"/>
    <w:rPr>
      <w:rFonts w:ascii="Symbol" w:hAnsi="Symbol" w:cs="Symbol" w:hint="default"/>
    </w:rPr>
  </w:style>
  <w:style w:type="character" w:customStyle="1" w:styleId="WW8Num9z0">
    <w:name w:val="WW8Num9z0"/>
    <w:rsid w:val="00CD25E9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CD25E9"/>
    <w:rPr>
      <w:rFonts w:ascii="Courier New" w:hAnsi="Courier New" w:cs="Courier New" w:hint="default"/>
    </w:rPr>
  </w:style>
  <w:style w:type="character" w:customStyle="1" w:styleId="WW8Num9z2">
    <w:name w:val="WW8Num9z2"/>
    <w:rsid w:val="00CD25E9"/>
    <w:rPr>
      <w:rFonts w:ascii="Wingdings" w:hAnsi="Wingdings" w:cs="Wingdings" w:hint="default"/>
    </w:rPr>
  </w:style>
  <w:style w:type="character" w:customStyle="1" w:styleId="WW8Num9z3">
    <w:name w:val="WW8Num9z3"/>
    <w:rsid w:val="00CD25E9"/>
    <w:rPr>
      <w:rFonts w:ascii="Symbol" w:hAnsi="Symbol" w:cs="Symbol" w:hint="default"/>
    </w:rPr>
  </w:style>
  <w:style w:type="character" w:customStyle="1" w:styleId="WW8Num10z0">
    <w:name w:val="WW8Num10z0"/>
    <w:rsid w:val="00CD25E9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CD25E9"/>
    <w:rPr>
      <w:rFonts w:ascii="Courier New" w:hAnsi="Courier New" w:cs="Courier New" w:hint="default"/>
    </w:rPr>
  </w:style>
  <w:style w:type="character" w:customStyle="1" w:styleId="WW8Num10z2">
    <w:name w:val="WW8Num10z2"/>
    <w:rsid w:val="00CD25E9"/>
    <w:rPr>
      <w:rFonts w:ascii="Wingdings" w:hAnsi="Wingdings" w:cs="Wingdings" w:hint="default"/>
    </w:rPr>
  </w:style>
  <w:style w:type="character" w:customStyle="1" w:styleId="WW8Num10z3">
    <w:name w:val="WW8Num10z3"/>
    <w:rsid w:val="00CD25E9"/>
    <w:rPr>
      <w:rFonts w:ascii="Symbol" w:hAnsi="Symbol" w:cs="Symbol" w:hint="default"/>
    </w:rPr>
  </w:style>
  <w:style w:type="character" w:customStyle="1" w:styleId="WW8Num11z0">
    <w:name w:val="WW8Num11z0"/>
    <w:rsid w:val="00CD25E9"/>
    <w:rPr>
      <w:rFonts w:ascii="Symbol" w:eastAsia="Times New Roman" w:hAnsi="Symbol" w:cs="Times New Roman" w:hint="default"/>
    </w:rPr>
  </w:style>
  <w:style w:type="character" w:customStyle="1" w:styleId="WW8Num11z2">
    <w:name w:val="WW8Num11z2"/>
    <w:rsid w:val="00CD25E9"/>
    <w:rPr>
      <w:rFonts w:ascii="Wingdings" w:hAnsi="Wingdings" w:cs="Wingdings" w:hint="default"/>
    </w:rPr>
  </w:style>
  <w:style w:type="character" w:customStyle="1" w:styleId="WW8Num11z3">
    <w:name w:val="WW8Num11z3"/>
    <w:rsid w:val="00CD25E9"/>
    <w:rPr>
      <w:rFonts w:ascii="Symbol" w:hAnsi="Symbol" w:cs="Symbol" w:hint="default"/>
    </w:rPr>
  </w:style>
  <w:style w:type="character" w:customStyle="1" w:styleId="WW8Num11z4">
    <w:name w:val="WW8Num11z4"/>
    <w:rsid w:val="00CD25E9"/>
    <w:rPr>
      <w:rFonts w:ascii="Courier New" w:hAnsi="Courier New" w:cs="Courier New" w:hint="default"/>
    </w:rPr>
  </w:style>
  <w:style w:type="character" w:customStyle="1" w:styleId="WW8Num12z0">
    <w:name w:val="WW8Num12z0"/>
    <w:rsid w:val="00CD25E9"/>
    <w:rPr>
      <w:rFonts w:ascii="Symbol" w:hAnsi="Symbol" w:cs="Times New Roman" w:hint="default"/>
      <w:color w:val="auto"/>
    </w:rPr>
  </w:style>
  <w:style w:type="character" w:customStyle="1" w:styleId="WW8Num12z1">
    <w:name w:val="WW8Num12z1"/>
    <w:rsid w:val="00CD25E9"/>
    <w:rPr>
      <w:rFonts w:ascii="Courier New" w:hAnsi="Courier New" w:cs="Courier New" w:hint="default"/>
    </w:rPr>
  </w:style>
  <w:style w:type="character" w:customStyle="1" w:styleId="WW8Num12z2">
    <w:name w:val="WW8Num12z2"/>
    <w:rsid w:val="00CD25E9"/>
    <w:rPr>
      <w:rFonts w:ascii="Wingdings" w:hAnsi="Wingdings" w:cs="Wingdings" w:hint="default"/>
    </w:rPr>
  </w:style>
  <w:style w:type="character" w:customStyle="1" w:styleId="WW8Num12z3">
    <w:name w:val="WW8Num12z3"/>
    <w:rsid w:val="00CD25E9"/>
    <w:rPr>
      <w:rFonts w:ascii="Symbol" w:hAnsi="Symbol" w:cs="Symbol" w:hint="default"/>
    </w:rPr>
  </w:style>
  <w:style w:type="character" w:customStyle="1" w:styleId="WW8Num13z0">
    <w:name w:val="WW8Num13z0"/>
    <w:rsid w:val="00CD25E9"/>
    <w:rPr>
      <w:rFonts w:ascii="Symbol" w:eastAsia="Times New Roman" w:hAnsi="Symbol" w:cs="Times New Roman" w:hint="default"/>
    </w:rPr>
  </w:style>
  <w:style w:type="character" w:customStyle="1" w:styleId="WW8Num13z1">
    <w:name w:val="WW8Num13z1"/>
    <w:rsid w:val="00CD25E9"/>
    <w:rPr>
      <w:rFonts w:ascii="Courier New" w:hAnsi="Courier New" w:cs="Courier New" w:hint="default"/>
    </w:rPr>
  </w:style>
  <w:style w:type="character" w:customStyle="1" w:styleId="WW8Num13z2">
    <w:name w:val="WW8Num13z2"/>
    <w:rsid w:val="00CD25E9"/>
    <w:rPr>
      <w:rFonts w:ascii="Wingdings" w:hAnsi="Wingdings" w:cs="Wingdings" w:hint="default"/>
    </w:rPr>
  </w:style>
  <w:style w:type="character" w:customStyle="1" w:styleId="WW8Num13z3">
    <w:name w:val="WW8Num13z3"/>
    <w:rsid w:val="00CD25E9"/>
    <w:rPr>
      <w:rFonts w:ascii="Symbol" w:hAnsi="Symbol" w:cs="Symbol" w:hint="default"/>
    </w:rPr>
  </w:style>
  <w:style w:type="character" w:customStyle="1" w:styleId="WW8Num14z0">
    <w:name w:val="WW8Num14z0"/>
    <w:rsid w:val="00CD25E9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CD25E9"/>
    <w:rPr>
      <w:rFonts w:ascii="Courier New" w:hAnsi="Courier New" w:cs="Courier New" w:hint="default"/>
    </w:rPr>
  </w:style>
  <w:style w:type="character" w:customStyle="1" w:styleId="WW8Num14z2">
    <w:name w:val="WW8Num14z2"/>
    <w:rsid w:val="00CD25E9"/>
    <w:rPr>
      <w:rFonts w:ascii="Wingdings" w:hAnsi="Wingdings" w:cs="Wingdings" w:hint="default"/>
    </w:rPr>
  </w:style>
  <w:style w:type="character" w:customStyle="1" w:styleId="WW8Num14z3">
    <w:name w:val="WW8Num14z3"/>
    <w:rsid w:val="00CD25E9"/>
    <w:rPr>
      <w:rFonts w:ascii="Symbol" w:hAnsi="Symbol" w:cs="Symbol" w:hint="default"/>
    </w:rPr>
  </w:style>
  <w:style w:type="character" w:customStyle="1" w:styleId="WW8Num15z0">
    <w:name w:val="WW8Num15z0"/>
    <w:rsid w:val="00CD25E9"/>
    <w:rPr>
      <w:rFonts w:ascii="Symbol" w:eastAsia="Times New Roman" w:hAnsi="Symbol" w:cs="Times New Roman" w:hint="default"/>
    </w:rPr>
  </w:style>
  <w:style w:type="character" w:customStyle="1" w:styleId="WW8Num15z2">
    <w:name w:val="WW8Num15z2"/>
    <w:rsid w:val="00CD25E9"/>
    <w:rPr>
      <w:rFonts w:ascii="Wingdings" w:hAnsi="Wingdings" w:cs="Wingdings" w:hint="default"/>
    </w:rPr>
  </w:style>
  <w:style w:type="character" w:customStyle="1" w:styleId="WW8Num15z3">
    <w:name w:val="WW8Num15z3"/>
    <w:rsid w:val="00CD25E9"/>
    <w:rPr>
      <w:rFonts w:ascii="Symbol" w:hAnsi="Symbol" w:cs="Symbol" w:hint="default"/>
    </w:rPr>
  </w:style>
  <w:style w:type="character" w:customStyle="1" w:styleId="WW8Num15z4">
    <w:name w:val="WW8Num15z4"/>
    <w:rsid w:val="00CD25E9"/>
    <w:rPr>
      <w:rFonts w:ascii="Courier New" w:hAnsi="Courier New" w:cs="Courier New" w:hint="default"/>
    </w:rPr>
  </w:style>
  <w:style w:type="character" w:customStyle="1" w:styleId="WW8Num16z0">
    <w:name w:val="WW8Num16z0"/>
    <w:rsid w:val="00CD25E9"/>
    <w:rPr>
      <w:rFonts w:hint="default"/>
    </w:rPr>
  </w:style>
  <w:style w:type="character" w:customStyle="1" w:styleId="WW8Num16z2">
    <w:name w:val="WW8Num16z2"/>
    <w:rsid w:val="00CD25E9"/>
  </w:style>
  <w:style w:type="character" w:customStyle="1" w:styleId="WW8Num16z3">
    <w:name w:val="WW8Num16z3"/>
    <w:rsid w:val="00CD25E9"/>
  </w:style>
  <w:style w:type="character" w:customStyle="1" w:styleId="WW8Num16z4">
    <w:name w:val="WW8Num16z4"/>
    <w:rsid w:val="00CD25E9"/>
  </w:style>
  <w:style w:type="character" w:customStyle="1" w:styleId="WW8Num16z5">
    <w:name w:val="WW8Num16z5"/>
    <w:rsid w:val="00CD25E9"/>
  </w:style>
  <w:style w:type="character" w:customStyle="1" w:styleId="WW8Num16z6">
    <w:name w:val="WW8Num16z6"/>
    <w:rsid w:val="00CD25E9"/>
  </w:style>
  <w:style w:type="character" w:customStyle="1" w:styleId="WW8Num16z7">
    <w:name w:val="WW8Num16z7"/>
    <w:rsid w:val="00CD25E9"/>
  </w:style>
  <w:style w:type="character" w:customStyle="1" w:styleId="WW8Num16z8">
    <w:name w:val="WW8Num16z8"/>
    <w:rsid w:val="00CD25E9"/>
  </w:style>
  <w:style w:type="character" w:customStyle="1" w:styleId="WW8Num17z0">
    <w:name w:val="WW8Num17z0"/>
    <w:rsid w:val="00CD25E9"/>
    <w:rPr>
      <w:rFonts w:hint="default"/>
    </w:rPr>
  </w:style>
  <w:style w:type="character" w:customStyle="1" w:styleId="WW8Num17z2">
    <w:name w:val="WW8Num17z2"/>
    <w:rsid w:val="00CD25E9"/>
  </w:style>
  <w:style w:type="character" w:customStyle="1" w:styleId="WW8Num17z3">
    <w:name w:val="WW8Num17z3"/>
    <w:rsid w:val="00CD25E9"/>
  </w:style>
  <w:style w:type="character" w:customStyle="1" w:styleId="WW8Num17z4">
    <w:name w:val="WW8Num17z4"/>
    <w:rsid w:val="00CD25E9"/>
  </w:style>
  <w:style w:type="character" w:customStyle="1" w:styleId="WW8Num17z5">
    <w:name w:val="WW8Num17z5"/>
    <w:rsid w:val="00CD25E9"/>
  </w:style>
  <w:style w:type="character" w:customStyle="1" w:styleId="WW8Num17z6">
    <w:name w:val="WW8Num17z6"/>
    <w:rsid w:val="00CD25E9"/>
  </w:style>
  <w:style w:type="character" w:customStyle="1" w:styleId="WW8Num17z7">
    <w:name w:val="WW8Num17z7"/>
    <w:rsid w:val="00CD25E9"/>
  </w:style>
  <w:style w:type="character" w:customStyle="1" w:styleId="WW8Num17z8">
    <w:name w:val="WW8Num17z8"/>
    <w:rsid w:val="00CD25E9"/>
  </w:style>
  <w:style w:type="character" w:customStyle="1" w:styleId="WW8Num18z0">
    <w:name w:val="WW8Num18z0"/>
    <w:rsid w:val="00CD25E9"/>
  </w:style>
  <w:style w:type="character" w:customStyle="1" w:styleId="WW8Num18z1">
    <w:name w:val="WW8Num18z1"/>
    <w:rsid w:val="00CD25E9"/>
  </w:style>
  <w:style w:type="character" w:customStyle="1" w:styleId="WW8Num18z2">
    <w:name w:val="WW8Num18z2"/>
    <w:rsid w:val="00CD25E9"/>
  </w:style>
  <w:style w:type="character" w:customStyle="1" w:styleId="WW8Num18z3">
    <w:name w:val="WW8Num18z3"/>
    <w:rsid w:val="00CD25E9"/>
  </w:style>
  <w:style w:type="character" w:customStyle="1" w:styleId="WW8Num18z4">
    <w:name w:val="WW8Num18z4"/>
    <w:rsid w:val="00CD25E9"/>
  </w:style>
  <w:style w:type="character" w:customStyle="1" w:styleId="WW8Num18z5">
    <w:name w:val="WW8Num18z5"/>
    <w:rsid w:val="00CD25E9"/>
  </w:style>
  <w:style w:type="character" w:customStyle="1" w:styleId="WW8Num18z6">
    <w:name w:val="WW8Num18z6"/>
    <w:rsid w:val="00CD25E9"/>
  </w:style>
  <w:style w:type="character" w:customStyle="1" w:styleId="WW8Num18z7">
    <w:name w:val="WW8Num18z7"/>
    <w:rsid w:val="00CD25E9"/>
  </w:style>
  <w:style w:type="character" w:customStyle="1" w:styleId="WW8Num18z8">
    <w:name w:val="WW8Num18z8"/>
    <w:rsid w:val="00CD25E9"/>
  </w:style>
  <w:style w:type="character" w:customStyle="1" w:styleId="WW8Num19z0">
    <w:name w:val="WW8Num19z0"/>
    <w:rsid w:val="00CD25E9"/>
    <w:rPr>
      <w:rFonts w:hint="default"/>
    </w:rPr>
  </w:style>
  <w:style w:type="character" w:customStyle="1" w:styleId="WW8Num19z1">
    <w:name w:val="WW8Num19z1"/>
    <w:rsid w:val="00CD25E9"/>
    <w:rPr>
      <w:rFonts w:ascii="Symbol" w:hAnsi="Symbol" w:cs="Times New Roman" w:hint="default"/>
      <w:color w:val="auto"/>
    </w:rPr>
  </w:style>
  <w:style w:type="character" w:customStyle="1" w:styleId="WW8Num19z2">
    <w:name w:val="WW8Num19z2"/>
    <w:rsid w:val="00CD25E9"/>
  </w:style>
  <w:style w:type="character" w:customStyle="1" w:styleId="WW8Num19z3">
    <w:name w:val="WW8Num19z3"/>
    <w:rsid w:val="00CD25E9"/>
  </w:style>
  <w:style w:type="character" w:customStyle="1" w:styleId="WW8Num19z4">
    <w:name w:val="WW8Num19z4"/>
    <w:rsid w:val="00CD25E9"/>
  </w:style>
  <w:style w:type="character" w:customStyle="1" w:styleId="WW8Num19z5">
    <w:name w:val="WW8Num19z5"/>
    <w:rsid w:val="00CD25E9"/>
  </w:style>
  <w:style w:type="character" w:customStyle="1" w:styleId="WW8Num19z6">
    <w:name w:val="WW8Num19z6"/>
    <w:rsid w:val="00CD25E9"/>
  </w:style>
  <w:style w:type="character" w:customStyle="1" w:styleId="WW8Num19z7">
    <w:name w:val="WW8Num19z7"/>
    <w:rsid w:val="00CD25E9"/>
  </w:style>
  <w:style w:type="character" w:customStyle="1" w:styleId="WW8Num19z8">
    <w:name w:val="WW8Num19z8"/>
    <w:rsid w:val="00CD25E9"/>
  </w:style>
  <w:style w:type="character" w:customStyle="1" w:styleId="WW8Num20z0">
    <w:name w:val="WW8Num20z0"/>
    <w:rsid w:val="00CD25E9"/>
    <w:rPr>
      <w:rFonts w:hint="default"/>
    </w:rPr>
  </w:style>
  <w:style w:type="character" w:customStyle="1" w:styleId="WW8Num20z1">
    <w:name w:val="WW8Num20z1"/>
    <w:rsid w:val="00CD25E9"/>
  </w:style>
  <w:style w:type="character" w:customStyle="1" w:styleId="WW8Num20z2">
    <w:name w:val="WW8Num20z2"/>
    <w:rsid w:val="00CD25E9"/>
  </w:style>
  <w:style w:type="character" w:customStyle="1" w:styleId="WW8Num20z3">
    <w:name w:val="WW8Num20z3"/>
    <w:rsid w:val="00CD25E9"/>
  </w:style>
  <w:style w:type="character" w:customStyle="1" w:styleId="WW8Num20z4">
    <w:name w:val="WW8Num20z4"/>
    <w:rsid w:val="00CD25E9"/>
  </w:style>
  <w:style w:type="character" w:customStyle="1" w:styleId="WW8Num20z5">
    <w:name w:val="WW8Num20z5"/>
    <w:rsid w:val="00CD25E9"/>
  </w:style>
  <w:style w:type="character" w:customStyle="1" w:styleId="WW8Num20z6">
    <w:name w:val="WW8Num20z6"/>
    <w:rsid w:val="00CD25E9"/>
  </w:style>
  <w:style w:type="character" w:customStyle="1" w:styleId="WW8Num20z7">
    <w:name w:val="WW8Num20z7"/>
    <w:rsid w:val="00CD25E9"/>
  </w:style>
  <w:style w:type="character" w:customStyle="1" w:styleId="WW8Num20z8">
    <w:name w:val="WW8Num20z8"/>
    <w:rsid w:val="00CD25E9"/>
  </w:style>
  <w:style w:type="character" w:customStyle="1" w:styleId="12">
    <w:name w:val="Основной шрифт абзаца1"/>
    <w:rsid w:val="00CD25E9"/>
  </w:style>
  <w:style w:type="character" w:styleId="a4">
    <w:name w:val="Emphasis"/>
    <w:qFormat/>
    <w:rsid w:val="00CD25E9"/>
    <w:rPr>
      <w:i/>
      <w:iCs/>
    </w:rPr>
  </w:style>
  <w:style w:type="character" w:styleId="a5">
    <w:name w:val="page number"/>
    <w:basedOn w:val="12"/>
    <w:rsid w:val="00CD25E9"/>
  </w:style>
  <w:style w:type="character" w:styleId="a6">
    <w:name w:val="Strong"/>
    <w:qFormat/>
    <w:rsid w:val="00CD25E9"/>
    <w:rPr>
      <w:b/>
      <w:bCs/>
    </w:rPr>
  </w:style>
  <w:style w:type="paragraph" w:customStyle="1" w:styleId="a7">
    <w:name w:val="Заголовок"/>
    <w:basedOn w:val="a"/>
    <w:next w:val="a8"/>
    <w:rsid w:val="00CD25E9"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8">
    <w:name w:val="Body Text"/>
    <w:basedOn w:val="a"/>
    <w:link w:val="a9"/>
    <w:rsid w:val="00CD25E9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1"/>
    <w:link w:val="a8"/>
    <w:rsid w:val="00CD25E9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List"/>
    <w:basedOn w:val="a"/>
    <w:rsid w:val="00CD25E9"/>
    <w:pPr>
      <w:widowControl w:val="0"/>
      <w:autoSpaceDE w:val="0"/>
      <w:ind w:left="283" w:hanging="283"/>
    </w:pPr>
    <w:rPr>
      <w:rFonts w:ascii="Arial" w:hAnsi="Arial" w:cs="Arial"/>
      <w:sz w:val="20"/>
      <w:szCs w:val="20"/>
    </w:rPr>
  </w:style>
  <w:style w:type="paragraph" w:styleId="ab">
    <w:name w:val="caption"/>
    <w:basedOn w:val="a"/>
    <w:qFormat/>
    <w:rsid w:val="00CD25E9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3">
    <w:name w:val="Указатель1"/>
    <w:basedOn w:val="a"/>
    <w:rsid w:val="00CD25E9"/>
    <w:pPr>
      <w:suppressLineNumbers/>
    </w:pPr>
    <w:rPr>
      <w:rFonts w:cs="FreeSans"/>
    </w:rPr>
  </w:style>
  <w:style w:type="paragraph" w:customStyle="1" w:styleId="a0">
    <w:name w:val="М"/>
    <w:basedOn w:val="a"/>
    <w:rsid w:val="00CD25E9"/>
    <w:pPr>
      <w:ind w:firstLine="709"/>
      <w:jc w:val="both"/>
    </w:pPr>
    <w:rPr>
      <w:sz w:val="22"/>
    </w:rPr>
  </w:style>
  <w:style w:type="paragraph" w:styleId="ac">
    <w:name w:val="footer"/>
    <w:basedOn w:val="a"/>
    <w:link w:val="ad"/>
    <w:rsid w:val="00CD25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CD25E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4">
    <w:name w:val="Схема документа1"/>
    <w:basedOn w:val="a"/>
    <w:rsid w:val="00CD25E9"/>
    <w:pPr>
      <w:shd w:val="clear" w:color="auto" w:fill="000080"/>
    </w:pPr>
    <w:rPr>
      <w:rFonts w:ascii="Tahoma" w:hAnsi="Tahoma" w:cs="Tahoma"/>
    </w:rPr>
  </w:style>
  <w:style w:type="paragraph" w:customStyle="1" w:styleId="210">
    <w:name w:val="Список 21"/>
    <w:basedOn w:val="a"/>
    <w:rsid w:val="00CD25E9"/>
    <w:pPr>
      <w:widowControl w:val="0"/>
      <w:autoSpaceDE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310">
    <w:name w:val="Список 31"/>
    <w:basedOn w:val="a"/>
    <w:rsid w:val="00CD25E9"/>
    <w:pPr>
      <w:widowControl w:val="0"/>
      <w:autoSpaceDE w:val="0"/>
      <w:ind w:left="849" w:hanging="283"/>
    </w:pPr>
    <w:rPr>
      <w:rFonts w:ascii="Arial" w:hAnsi="Arial" w:cs="Arial"/>
      <w:sz w:val="20"/>
      <w:szCs w:val="20"/>
    </w:rPr>
  </w:style>
  <w:style w:type="paragraph" w:customStyle="1" w:styleId="41">
    <w:name w:val="Список 41"/>
    <w:basedOn w:val="a"/>
    <w:rsid w:val="00CD25E9"/>
    <w:pPr>
      <w:widowControl w:val="0"/>
      <w:autoSpaceDE w:val="0"/>
      <w:ind w:left="1132" w:hanging="283"/>
    </w:pPr>
    <w:rPr>
      <w:rFonts w:ascii="Arial" w:hAnsi="Arial" w:cs="Arial"/>
      <w:sz w:val="20"/>
      <w:szCs w:val="20"/>
    </w:rPr>
  </w:style>
  <w:style w:type="paragraph" w:customStyle="1" w:styleId="51">
    <w:name w:val="Список 51"/>
    <w:basedOn w:val="a"/>
    <w:rsid w:val="00CD25E9"/>
    <w:pPr>
      <w:widowControl w:val="0"/>
      <w:autoSpaceDE w:val="0"/>
      <w:ind w:left="1415" w:hanging="283"/>
    </w:pPr>
    <w:rPr>
      <w:rFonts w:ascii="Arial" w:hAnsi="Arial" w:cs="Arial"/>
      <w:sz w:val="20"/>
      <w:szCs w:val="20"/>
    </w:rPr>
  </w:style>
  <w:style w:type="paragraph" w:customStyle="1" w:styleId="15">
    <w:name w:val="Прощание1"/>
    <w:basedOn w:val="a"/>
    <w:rsid w:val="00CD25E9"/>
    <w:pPr>
      <w:widowControl w:val="0"/>
      <w:autoSpaceDE w:val="0"/>
      <w:ind w:left="4252"/>
    </w:pPr>
    <w:rPr>
      <w:rFonts w:ascii="Arial" w:hAnsi="Arial" w:cs="Arial"/>
      <w:sz w:val="20"/>
      <w:szCs w:val="20"/>
    </w:rPr>
  </w:style>
  <w:style w:type="paragraph" w:customStyle="1" w:styleId="16">
    <w:name w:val="Дата1"/>
    <w:basedOn w:val="a"/>
    <w:next w:val="a"/>
    <w:rsid w:val="00CD25E9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CD25E9"/>
    <w:pPr>
      <w:widowControl w:val="0"/>
      <w:numPr>
        <w:numId w:val="4"/>
      </w:numPr>
      <w:autoSpaceDE w:val="0"/>
    </w:pPr>
    <w:rPr>
      <w:rFonts w:ascii="Arial" w:hAnsi="Arial" w:cs="Arial"/>
      <w:sz w:val="20"/>
      <w:szCs w:val="20"/>
    </w:rPr>
  </w:style>
  <w:style w:type="paragraph" w:styleId="20">
    <w:name w:val="List Bullet 2"/>
    <w:basedOn w:val="a"/>
    <w:rsid w:val="00CD25E9"/>
    <w:pPr>
      <w:widowControl w:val="0"/>
      <w:numPr>
        <w:numId w:val="3"/>
      </w:numPr>
      <w:autoSpaceDE w:val="0"/>
    </w:pPr>
    <w:rPr>
      <w:rFonts w:ascii="Arial" w:hAnsi="Arial" w:cs="Arial"/>
      <w:sz w:val="20"/>
      <w:szCs w:val="20"/>
    </w:rPr>
  </w:style>
  <w:style w:type="paragraph" w:styleId="30">
    <w:name w:val="List Bullet 3"/>
    <w:basedOn w:val="a"/>
    <w:rsid w:val="00CD25E9"/>
    <w:pPr>
      <w:widowControl w:val="0"/>
      <w:numPr>
        <w:numId w:val="2"/>
      </w:numPr>
      <w:autoSpaceDE w:val="0"/>
    </w:pPr>
    <w:rPr>
      <w:rFonts w:ascii="Arial" w:hAnsi="Arial" w:cs="Arial"/>
      <w:sz w:val="20"/>
      <w:szCs w:val="20"/>
    </w:rPr>
  </w:style>
  <w:style w:type="paragraph" w:customStyle="1" w:styleId="17">
    <w:name w:val="Продолжение списка1"/>
    <w:basedOn w:val="a"/>
    <w:rsid w:val="00CD25E9"/>
    <w:pPr>
      <w:widowControl w:val="0"/>
      <w:autoSpaceDE w:val="0"/>
      <w:spacing w:after="120"/>
      <w:ind w:left="283"/>
    </w:pPr>
    <w:rPr>
      <w:rFonts w:ascii="Arial" w:hAnsi="Arial" w:cs="Arial"/>
      <w:sz w:val="20"/>
      <w:szCs w:val="20"/>
    </w:rPr>
  </w:style>
  <w:style w:type="paragraph" w:customStyle="1" w:styleId="211">
    <w:name w:val="Продолжение списка 21"/>
    <w:basedOn w:val="a"/>
    <w:rsid w:val="00CD25E9"/>
    <w:pPr>
      <w:widowControl w:val="0"/>
      <w:autoSpaceDE w:val="0"/>
      <w:spacing w:after="120"/>
      <w:ind w:left="566"/>
    </w:pPr>
    <w:rPr>
      <w:rFonts w:ascii="Arial" w:hAnsi="Arial" w:cs="Arial"/>
      <w:sz w:val="20"/>
      <w:szCs w:val="20"/>
    </w:rPr>
  </w:style>
  <w:style w:type="paragraph" w:customStyle="1" w:styleId="311">
    <w:name w:val="Продолжение списка 31"/>
    <w:basedOn w:val="a"/>
    <w:rsid w:val="00CD25E9"/>
    <w:pPr>
      <w:widowControl w:val="0"/>
      <w:autoSpaceDE w:val="0"/>
      <w:spacing w:after="120"/>
      <w:ind w:left="849"/>
    </w:pPr>
    <w:rPr>
      <w:rFonts w:ascii="Arial" w:hAnsi="Arial" w:cs="Arial"/>
      <w:sz w:val="20"/>
      <w:szCs w:val="20"/>
    </w:rPr>
  </w:style>
  <w:style w:type="paragraph" w:customStyle="1" w:styleId="410">
    <w:name w:val="Продолжение списка 41"/>
    <w:basedOn w:val="a"/>
    <w:rsid w:val="00CD25E9"/>
    <w:pPr>
      <w:widowControl w:val="0"/>
      <w:autoSpaceDE w:val="0"/>
      <w:spacing w:after="120"/>
      <w:ind w:left="1132"/>
    </w:pPr>
    <w:rPr>
      <w:rFonts w:ascii="Arial" w:hAnsi="Arial" w:cs="Arial"/>
      <w:sz w:val="20"/>
      <w:szCs w:val="20"/>
    </w:rPr>
  </w:style>
  <w:style w:type="paragraph" w:customStyle="1" w:styleId="510">
    <w:name w:val="Продолжение списка 51"/>
    <w:basedOn w:val="a"/>
    <w:rsid w:val="00CD25E9"/>
    <w:pPr>
      <w:widowControl w:val="0"/>
      <w:autoSpaceDE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e">
    <w:name w:val="table of figures"/>
    <w:basedOn w:val="a"/>
    <w:rsid w:val="00CD25E9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customStyle="1" w:styleId="18">
    <w:name w:val="Название объекта1"/>
    <w:basedOn w:val="a"/>
    <w:next w:val="a"/>
    <w:rsid w:val="00CD25E9"/>
    <w:pPr>
      <w:widowControl w:val="0"/>
      <w:autoSpaceDE w:val="0"/>
      <w:spacing w:before="120" w:after="120"/>
    </w:pPr>
    <w:rPr>
      <w:rFonts w:ascii="Arial" w:hAnsi="Arial" w:cs="Arial"/>
      <w:b/>
      <w:bCs/>
      <w:sz w:val="20"/>
      <w:szCs w:val="20"/>
    </w:rPr>
  </w:style>
  <w:style w:type="paragraph" w:styleId="af">
    <w:name w:val="Signature"/>
    <w:basedOn w:val="a"/>
    <w:link w:val="af0"/>
    <w:rsid w:val="00CD25E9"/>
    <w:pPr>
      <w:widowControl w:val="0"/>
      <w:autoSpaceDE w:val="0"/>
      <w:ind w:left="4252"/>
    </w:pPr>
    <w:rPr>
      <w:rFonts w:ascii="Arial" w:hAnsi="Arial" w:cs="Arial"/>
      <w:sz w:val="20"/>
      <w:szCs w:val="20"/>
    </w:rPr>
  </w:style>
  <w:style w:type="character" w:customStyle="1" w:styleId="af0">
    <w:name w:val="Подпись Знак"/>
    <w:basedOn w:val="a1"/>
    <w:link w:val="af"/>
    <w:rsid w:val="00CD25E9"/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Balloon Text"/>
    <w:basedOn w:val="a"/>
    <w:link w:val="af2"/>
    <w:rsid w:val="00CD25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CD25E9"/>
    <w:rPr>
      <w:rFonts w:ascii="Tahoma" w:eastAsia="Times New Roman" w:hAnsi="Tahoma" w:cs="Tahoma"/>
      <w:sz w:val="16"/>
      <w:szCs w:val="16"/>
      <w:lang w:eastAsia="zh-CN"/>
    </w:rPr>
  </w:style>
  <w:style w:type="paragraph" w:styleId="af3">
    <w:name w:val="header"/>
    <w:basedOn w:val="a"/>
    <w:link w:val="af4"/>
    <w:rsid w:val="00CD25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CD25E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4pt">
    <w:name w:val="Стиль Заголовок 3 + 14 pt"/>
    <w:basedOn w:val="3"/>
    <w:rsid w:val="00CD25E9"/>
    <w:pPr>
      <w:numPr>
        <w:ilvl w:val="0"/>
        <w:numId w:val="0"/>
      </w:numPr>
    </w:pPr>
  </w:style>
  <w:style w:type="paragraph" w:customStyle="1" w:styleId="af5">
    <w:name w:val="Содержимое таблицы"/>
    <w:basedOn w:val="a"/>
    <w:rsid w:val="00CD25E9"/>
    <w:pPr>
      <w:suppressLineNumbers/>
    </w:pPr>
  </w:style>
  <w:style w:type="paragraph" w:customStyle="1" w:styleId="af6">
    <w:name w:val="Заголовок таблицы"/>
    <w:basedOn w:val="af5"/>
    <w:rsid w:val="00CD25E9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CD25E9"/>
  </w:style>
  <w:style w:type="table" w:styleId="af8">
    <w:name w:val="Table Grid"/>
    <w:basedOn w:val="a2"/>
    <w:uiPriority w:val="59"/>
    <w:rsid w:val="00CD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nhideWhenUsed/>
    <w:rsid w:val="00534B71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leftmargin">
    <w:name w:val="left_margin"/>
    <w:basedOn w:val="a"/>
    <w:rsid w:val="00AA2F8B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c0">
    <w:name w:val="c0"/>
    <w:basedOn w:val="a"/>
    <w:rsid w:val="00C80CB5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c4">
    <w:name w:val="c4"/>
    <w:basedOn w:val="a1"/>
    <w:rsid w:val="00C80CB5"/>
  </w:style>
  <w:style w:type="character" w:customStyle="1" w:styleId="c1">
    <w:name w:val="c1"/>
    <w:basedOn w:val="a1"/>
    <w:rsid w:val="00C80CB5"/>
  </w:style>
  <w:style w:type="paragraph" w:customStyle="1" w:styleId="c5">
    <w:name w:val="c5"/>
    <w:basedOn w:val="a"/>
    <w:rsid w:val="00C80CB5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c2">
    <w:name w:val="c2"/>
    <w:basedOn w:val="a"/>
    <w:rsid w:val="00C80CB5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ff2">
    <w:name w:val="ff2"/>
    <w:basedOn w:val="a1"/>
    <w:rsid w:val="00151508"/>
  </w:style>
  <w:style w:type="paragraph" w:customStyle="1" w:styleId="c3">
    <w:name w:val="c3"/>
    <w:basedOn w:val="a"/>
    <w:rsid w:val="00151508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c44">
    <w:name w:val="c44"/>
    <w:basedOn w:val="a"/>
    <w:rsid w:val="00151508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c6">
    <w:name w:val="c6"/>
    <w:basedOn w:val="a1"/>
    <w:rsid w:val="00DB7C53"/>
  </w:style>
  <w:style w:type="character" w:customStyle="1" w:styleId="vl">
    <w:name w:val="vl"/>
    <w:basedOn w:val="a1"/>
    <w:rsid w:val="00371F42"/>
  </w:style>
  <w:style w:type="character" w:customStyle="1" w:styleId="ff1">
    <w:name w:val="ff1"/>
    <w:basedOn w:val="a1"/>
    <w:rsid w:val="00D872E2"/>
  </w:style>
  <w:style w:type="character" w:customStyle="1" w:styleId="ff4">
    <w:name w:val="ff4"/>
    <w:basedOn w:val="a1"/>
    <w:rsid w:val="00D872E2"/>
  </w:style>
  <w:style w:type="character" w:customStyle="1" w:styleId="afa">
    <w:name w:val="_"/>
    <w:basedOn w:val="a1"/>
    <w:rsid w:val="00D872E2"/>
  </w:style>
  <w:style w:type="character" w:customStyle="1" w:styleId="ls1">
    <w:name w:val="ls1"/>
    <w:basedOn w:val="a1"/>
    <w:rsid w:val="00D872E2"/>
  </w:style>
  <w:style w:type="character" w:customStyle="1" w:styleId="ff3">
    <w:name w:val="ff3"/>
    <w:basedOn w:val="a1"/>
    <w:rsid w:val="00D872E2"/>
  </w:style>
  <w:style w:type="character" w:customStyle="1" w:styleId="ff5">
    <w:name w:val="ff5"/>
    <w:basedOn w:val="a1"/>
    <w:rsid w:val="00D872E2"/>
  </w:style>
  <w:style w:type="character" w:customStyle="1" w:styleId="ff6">
    <w:name w:val="ff6"/>
    <w:basedOn w:val="a1"/>
    <w:rsid w:val="00D872E2"/>
  </w:style>
  <w:style w:type="character" w:styleId="afb">
    <w:name w:val="Hyperlink"/>
    <w:basedOn w:val="a1"/>
    <w:uiPriority w:val="99"/>
    <w:semiHidden/>
    <w:unhideWhenUsed/>
    <w:rsid w:val="00C42ED3"/>
    <w:rPr>
      <w:color w:val="0000FF"/>
      <w:u w:val="single"/>
    </w:rPr>
  </w:style>
  <w:style w:type="character" w:customStyle="1" w:styleId="FontStyle16">
    <w:name w:val="Font Style16"/>
    <w:rsid w:val="002952F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c">
    <w:name w:val="List Paragraph"/>
    <w:basedOn w:val="a"/>
    <w:qFormat/>
    <w:rsid w:val="00295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3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5421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35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75243-7BC9-4574-8727-D5E9BA6A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Lizania</dc:creator>
  <cp:lastModifiedBy>Диана</cp:lastModifiedBy>
  <cp:revision>27</cp:revision>
  <dcterms:created xsi:type="dcterms:W3CDTF">2020-08-18T12:47:00Z</dcterms:created>
  <dcterms:modified xsi:type="dcterms:W3CDTF">2022-09-11T18:35:00Z</dcterms:modified>
</cp:coreProperties>
</file>