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75A" w:rsidRPr="00BC3E66" w:rsidRDefault="008E675A" w:rsidP="008E675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3E66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8E675A" w:rsidRPr="00BC3E66" w:rsidRDefault="008E675A" w:rsidP="008E675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3E66">
        <w:rPr>
          <w:rFonts w:ascii="Times New Roman" w:hAnsi="Times New Roman" w:cs="Times New Roman"/>
          <w:sz w:val="28"/>
          <w:szCs w:val="28"/>
        </w:rPr>
        <w:t>«Средняя общеобразовательная школа № 155 г. Челябинска»</w:t>
      </w:r>
    </w:p>
    <w:p w:rsidR="008E675A" w:rsidRPr="00BC3E66" w:rsidRDefault="008E675A" w:rsidP="008E675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675A" w:rsidRDefault="008E675A" w:rsidP="008E675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3131185</wp:posOffset>
                </wp:positionH>
                <wp:positionV relativeFrom="paragraph">
                  <wp:posOffset>133350</wp:posOffset>
                </wp:positionV>
                <wp:extent cx="2606675" cy="2374900"/>
                <wp:effectExtent l="10795" t="11430" r="11430" b="139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6675" cy="237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2C6" w:rsidRDefault="002762C6" w:rsidP="008E67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2762C6" w:rsidRPr="00BC3E66" w:rsidRDefault="002762C6" w:rsidP="008E67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BC3E6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Утверждаю</w:t>
                            </w:r>
                          </w:p>
                          <w:p w:rsidR="002762C6" w:rsidRPr="00BC3E66" w:rsidRDefault="002762C6" w:rsidP="008E67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BC3E6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Директор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«</w:t>
                            </w:r>
                            <w:r w:rsidRPr="00BC3E6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МАОУ СОШ №155 г.Челябинска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»</w:t>
                            </w:r>
                          </w:p>
                          <w:p w:rsidR="002762C6" w:rsidRPr="00BC3E66" w:rsidRDefault="002762C6" w:rsidP="008E67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BC3E6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Pr="00BC3E6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М.В.Грищук</w:t>
                            </w:r>
                          </w:p>
                          <w:p w:rsidR="002762C6" w:rsidRPr="00BC3E66" w:rsidRDefault="002762C6" w:rsidP="008E67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BC3E6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Приказ №__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______________</w:t>
                            </w:r>
                            <w:r w:rsidRPr="00BC3E6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___</w:t>
                            </w:r>
                          </w:p>
                          <w:p w:rsidR="002762C6" w:rsidRPr="00BC3E66" w:rsidRDefault="002762C6" w:rsidP="008E67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BC3E6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От «      »_______________2017г.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246.55pt;margin-top:10.5pt;width:205.25pt;height:18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" strokecolor="white [3212]">
                <v:textbox>
                  <w:txbxContent>
                    <w:p w:rsidR="002762C6" w:rsidRDefault="002762C6" w:rsidP="008E675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2762C6" w:rsidRPr="00BC3E66" w:rsidRDefault="002762C6" w:rsidP="008E675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BC3E66">
                        <w:rPr>
                          <w:rFonts w:ascii="Times New Roman" w:hAnsi="Times New Roman" w:cs="Times New Roman"/>
                          <w:sz w:val="24"/>
                        </w:rPr>
                        <w:t>Утверждаю</w:t>
                      </w:r>
                    </w:p>
                    <w:p w:rsidR="002762C6" w:rsidRPr="00BC3E66" w:rsidRDefault="002762C6" w:rsidP="008E675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BC3E66">
                        <w:rPr>
                          <w:rFonts w:ascii="Times New Roman" w:hAnsi="Times New Roman" w:cs="Times New Roman"/>
                          <w:sz w:val="24"/>
                        </w:rPr>
                        <w:t xml:space="preserve">Директор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«</w:t>
                      </w:r>
                      <w:r w:rsidRPr="00BC3E66">
                        <w:rPr>
                          <w:rFonts w:ascii="Times New Roman" w:hAnsi="Times New Roman" w:cs="Times New Roman"/>
                          <w:sz w:val="24"/>
                        </w:rPr>
                        <w:t>МАОУ СОШ №155 г.Челябинска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»</w:t>
                      </w:r>
                    </w:p>
                    <w:p w:rsidR="002762C6" w:rsidRPr="00BC3E66" w:rsidRDefault="002762C6" w:rsidP="008E675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BC3E66">
                        <w:rPr>
                          <w:rFonts w:ascii="Times New Roman" w:hAnsi="Times New Roman" w:cs="Times New Roman"/>
                          <w:sz w:val="24"/>
                        </w:rPr>
                        <w:t>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Pr="00BC3E66">
                        <w:rPr>
                          <w:rFonts w:ascii="Times New Roman" w:hAnsi="Times New Roman" w:cs="Times New Roman"/>
                          <w:sz w:val="24"/>
                        </w:rPr>
                        <w:t>М.В.Грищук</w:t>
                      </w:r>
                    </w:p>
                    <w:p w:rsidR="002762C6" w:rsidRPr="00BC3E66" w:rsidRDefault="002762C6" w:rsidP="008E675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BC3E66">
                        <w:rPr>
                          <w:rFonts w:ascii="Times New Roman" w:hAnsi="Times New Roman" w:cs="Times New Roman"/>
                          <w:sz w:val="24"/>
                        </w:rPr>
                        <w:t>Приказ №__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______________</w:t>
                      </w:r>
                      <w:r w:rsidRPr="00BC3E66">
                        <w:rPr>
                          <w:rFonts w:ascii="Times New Roman" w:hAnsi="Times New Roman" w:cs="Times New Roman"/>
                          <w:sz w:val="24"/>
                        </w:rPr>
                        <w:t>___</w:t>
                      </w:r>
                    </w:p>
                    <w:p w:rsidR="002762C6" w:rsidRPr="00BC3E66" w:rsidRDefault="002762C6" w:rsidP="008E675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BC3E66">
                        <w:rPr>
                          <w:rFonts w:ascii="Times New Roman" w:hAnsi="Times New Roman" w:cs="Times New Roman"/>
                          <w:sz w:val="24"/>
                        </w:rPr>
                        <w:t>От «      »_______________2017г.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133350</wp:posOffset>
                </wp:positionV>
                <wp:extent cx="2606675" cy="2374900"/>
                <wp:effectExtent l="13335" t="11430" r="8890" b="1397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6675" cy="237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2C6" w:rsidRDefault="002762C6" w:rsidP="008E67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2762C6" w:rsidRPr="00BC3E66" w:rsidRDefault="002762C6" w:rsidP="008E67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-19.5pt;margin-top:10.5pt;width:205.25pt;height:1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" strokecolor="white [3212]">
                <v:textbox>
                  <w:txbxContent>
                    <w:p w:rsidR="002762C6" w:rsidRDefault="002762C6" w:rsidP="008E675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2762C6" w:rsidRPr="00BC3E66" w:rsidRDefault="002762C6" w:rsidP="008E675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E675A" w:rsidRDefault="008E675A" w:rsidP="008E675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675A" w:rsidRDefault="008E675A" w:rsidP="008E675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675A" w:rsidRDefault="008E675A" w:rsidP="008E675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675A" w:rsidRDefault="008E675A" w:rsidP="008E675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675A" w:rsidRDefault="008E675A" w:rsidP="008E675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675A" w:rsidRDefault="008E675A" w:rsidP="008E675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675A" w:rsidRPr="00BC3E66" w:rsidRDefault="008E675A" w:rsidP="008E675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675A" w:rsidRDefault="008E675A" w:rsidP="004943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E675A" w:rsidRDefault="008E675A" w:rsidP="008E675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675A" w:rsidRPr="00AD6AF9" w:rsidRDefault="008E675A" w:rsidP="008E67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75A" w:rsidRDefault="008E675A" w:rsidP="008E67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AF9">
        <w:rPr>
          <w:rFonts w:ascii="Times New Roman" w:hAnsi="Times New Roman" w:cs="Times New Roman"/>
          <w:b/>
          <w:sz w:val="28"/>
          <w:szCs w:val="28"/>
        </w:rPr>
        <w:t xml:space="preserve">ДОПОЛНИТЕЛЬНАЯ </w:t>
      </w:r>
      <w:r>
        <w:rPr>
          <w:rFonts w:ascii="Times New Roman" w:hAnsi="Times New Roman" w:cs="Times New Roman"/>
          <w:b/>
          <w:sz w:val="28"/>
          <w:szCs w:val="28"/>
        </w:rPr>
        <w:t>ОБЩЕ</w:t>
      </w:r>
      <w:r w:rsidRPr="00AD6AF9">
        <w:rPr>
          <w:rFonts w:ascii="Times New Roman" w:hAnsi="Times New Roman" w:cs="Times New Roman"/>
          <w:b/>
          <w:sz w:val="28"/>
          <w:szCs w:val="28"/>
        </w:rPr>
        <w:t>ОБРАЗОВАТЕЛЬНАЯ</w:t>
      </w:r>
    </w:p>
    <w:p w:rsidR="008E675A" w:rsidRPr="00AD6AF9" w:rsidRDefault="008E675A" w:rsidP="008E67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ОБЩЕРАЗВИВАЮЩАЯ </w:t>
      </w:r>
      <w:r w:rsidRPr="00AD6AF9">
        <w:rPr>
          <w:rFonts w:ascii="Times New Roman" w:hAnsi="Times New Roman" w:cs="Times New Roman"/>
          <w:b/>
          <w:sz w:val="28"/>
          <w:szCs w:val="28"/>
        </w:rPr>
        <w:t xml:space="preserve"> ПРОГРАММА</w:t>
      </w:r>
    </w:p>
    <w:p w:rsidR="008E675A" w:rsidRDefault="00530F79" w:rsidP="008E675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художественно-эстетической</w:t>
      </w:r>
      <w:r w:rsidR="008E675A">
        <w:rPr>
          <w:rFonts w:ascii="Times New Roman" w:hAnsi="Times New Roman" w:cs="Times New Roman"/>
          <w:sz w:val="28"/>
          <w:szCs w:val="28"/>
        </w:rPr>
        <w:t xml:space="preserve"> направленности</w:t>
      </w:r>
    </w:p>
    <w:p w:rsidR="00530F79" w:rsidRPr="00B472A1" w:rsidRDefault="00530F79" w:rsidP="00530F7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2A1">
        <w:rPr>
          <w:rFonts w:ascii="Times New Roman" w:hAnsi="Times New Roman" w:cs="Times New Roman"/>
          <w:b/>
          <w:sz w:val="28"/>
          <w:szCs w:val="28"/>
        </w:rPr>
        <w:t xml:space="preserve">«Хореография как средство эстетического и физического </w:t>
      </w:r>
      <w:r w:rsidR="00B472A1" w:rsidRPr="00B472A1">
        <w:rPr>
          <w:rFonts w:ascii="Times New Roman" w:hAnsi="Times New Roman" w:cs="Times New Roman"/>
          <w:b/>
          <w:sz w:val="28"/>
          <w:szCs w:val="28"/>
        </w:rPr>
        <w:br/>
      </w:r>
      <w:r w:rsidRPr="00B472A1">
        <w:rPr>
          <w:rFonts w:ascii="Times New Roman" w:hAnsi="Times New Roman" w:cs="Times New Roman"/>
          <w:b/>
          <w:sz w:val="28"/>
          <w:szCs w:val="28"/>
        </w:rPr>
        <w:t>воспитания в школе»</w:t>
      </w:r>
    </w:p>
    <w:p w:rsidR="00530F79" w:rsidRPr="00530F79" w:rsidRDefault="00B472A1" w:rsidP="00530F7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учащихся: 7-11</w:t>
      </w:r>
      <w:r w:rsidR="00530F79" w:rsidRPr="00530F79">
        <w:rPr>
          <w:rFonts w:ascii="Times New Roman" w:hAnsi="Times New Roman" w:cs="Times New Roman"/>
          <w:sz w:val="28"/>
          <w:szCs w:val="28"/>
        </w:rPr>
        <w:t xml:space="preserve"> лет, </w:t>
      </w:r>
    </w:p>
    <w:p w:rsidR="008E675A" w:rsidRDefault="008E675A" w:rsidP="008E675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675A" w:rsidRDefault="008E675A" w:rsidP="008E675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675A" w:rsidRPr="00BC3E66" w:rsidRDefault="008E675A" w:rsidP="008E675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675A" w:rsidRPr="00BC3E66" w:rsidRDefault="006B3F13" w:rsidP="008E675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реализации: 4</w:t>
      </w:r>
      <w:r w:rsidR="008E675A" w:rsidRPr="00BC3E66">
        <w:rPr>
          <w:rFonts w:ascii="Times New Roman" w:hAnsi="Times New Roman" w:cs="Times New Roman"/>
          <w:sz w:val="28"/>
          <w:szCs w:val="28"/>
        </w:rPr>
        <w:t xml:space="preserve"> год</w:t>
      </w:r>
      <w:r w:rsidR="008E675A">
        <w:rPr>
          <w:rFonts w:ascii="Times New Roman" w:hAnsi="Times New Roman" w:cs="Times New Roman"/>
          <w:sz w:val="28"/>
          <w:szCs w:val="28"/>
        </w:rPr>
        <w:t>а</w:t>
      </w:r>
    </w:p>
    <w:p w:rsidR="008E675A" w:rsidRDefault="006B3F13" w:rsidP="008E675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Усова Влада Вячеславовна</w:t>
      </w:r>
    </w:p>
    <w:p w:rsidR="008E675A" w:rsidRPr="00BC3E66" w:rsidRDefault="008E675A" w:rsidP="008E675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701F6">
        <w:rPr>
          <w:rFonts w:ascii="Times New Roman" w:hAnsi="Times New Roman" w:cs="Times New Roman"/>
          <w:sz w:val="28"/>
          <w:szCs w:val="28"/>
        </w:rPr>
        <w:t xml:space="preserve"> </w:t>
      </w:r>
      <w:r w:rsidRPr="00BC3E66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8E675A" w:rsidRDefault="008E675A" w:rsidP="004943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43C4" w:rsidRPr="00BC3E66" w:rsidRDefault="004943C4" w:rsidP="004943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E675A" w:rsidRPr="00BC3E66" w:rsidRDefault="008E675A" w:rsidP="008E675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Чел</w:t>
      </w:r>
      <w:r w:rsidRPr="00BC3E66">
        <w:rPr>
          <w:rFonts w:ascii="Times New Roman" w:hAnsi="Times New Roman" w:cs="Times New Roman"/>
          <w:sz w:val="28"/>
          <w:szCs w:val="28"/>
        </w:rPr>
        <w:t>ябинск</w:t>
      </w:r>
    </w:p>
    <w:p w:rsidR="008E675A" w:rsidRDefault="004943C4" w:rsidP="008E675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8E675A" w:rsidRPr="00BC3E6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E675A" w:rsidRPr="00981F1E" w:rsidRDefault="008E675A" w:rsidP="008E675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981F1E">
        <w:rPr>
          <w:rFonts w:ascii="Times New Roman" w:hAnsi="Times New Roman" w:cs="Times New Roman"/>
          <w:sz w:val="28"/>
          <w:szCs w:val="28"/>
        </w:rPr>
        <w:lastRenderedPageBreak/>
        <w:t>Оглавление</w:t>
      </w:r>
    </w:p>
    <w:p w:rsidR="008E675A" w:rsidRPr="00981F1E" w:rsidRDefault="008E675A" w:rsidP="008E67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1F1E">
        <w:rPr>
          <w:rFonts w:ascii="Times New Roman" w:hAnsi="Times New Roman" w:cs="Times New Roman"/>
          <w:sz w:val="28"/>
          <w:szCs w:val="28"/>
        </w:rPr>
        <w:t>1. Целевой раздел</w:t>
      </w:r>
    </w:p>
    <w:p w:rsidR="008E675A" w:rsidRPr="00981F1E" w:rsidRDefault="008E675A" w:rsidP="008E67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1F1E">
        <w:rPr>
          <w:rFonts w:ascii="Times New Roman" w:hAnsi="Times New Roman" w:cs="Times New Roman"/>
          <w:sz w:val="28"/>
          <w:szCs w:val="28"/>
        </w:rPr>
        <w:t>Информационная карта…………………………………………….…………….3</w:t>
      </w:r>
    </w:p>
    <w:p w:rsidR="008E675A" w:rsidRPr="00981F1E" w:rsidRDefault="008E675A" w:rsidP="008E67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1F1E">
        <w:rPr>
          <w:rFonts w:ascii="Times New Roman" w:hAnsi="Times New Roman" w:cs="Times New Roman"/>
          <w:sz w:val="28"/>
          <w:szCs w:val="28"/>
        </w:rPr>
        <w:t>Пояснительная з</w:t>
      </w:r>
      <w:r w:rsidR="00F86C16">
        <w:rPr>
          <w:rFonts w:ascii="Times New Roman" w:hAnsi="Times New Roman" w:cs="Times New Roman"/>
          <w:sz w:val="28"/>
          <w:szCs w:val="28"/>
        </w:rPr>
        <w:t>аписка………………………………………………….………..4</w:t>
      </w:r>
    </w:p>
    <w:p w:rsidR="00E37973" w:rsidRPr="00E37973" w:rsidRDefault="00E37973" w:rsidP="00E379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7973">
        <w:rPr>
          <w:rFonts w:ascii="Times New Roman" w:hAnsi="Times New Roman" w:cs="Times New Roman"/>
          <w:sz w:val="28"/>
          <w:szCs w:val="28"/>
        </w:rPr>
        <w:t>Характеристика средств, применяемых на уроках хореографии</w:t>
      </w:r>
    </w:p>
    <w:p w:rsidR="00E37973" w:rsidRPr="00E37973" w:rsidRDefault="00E37973" w:rsidP="00E379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7973">
        <w:rPr>
          <w:rFonts w:ascii="Times New Roman" w:hAnsi="Times New Roman" w:cs="Times New Roman"/>
          <w:sz w:val="28"/>
          <w:szCs w:val="28"/>
        </w:rPr>
        <w:t>Задачи уроков различные периоды обучения</w:t>
      </w:r>
    </w:p>
    <w:p w:rsidR="00E37973" w:rsidRDefault="00E37973" w:rsidP="00E379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7973">
        <w:rPr>
          <w:rFonts w:ascii="Times New Roman" w:hAnsi="Times New Roman" w:cs="Times New Roman"/>
          <w:sz w:val="28"/>
          <w:szCs w:val="28"/>
        </w:rPr>
        <w:t>Подготовка и проведение урока по хореографии</w:t>
      </w:r>
    </w:p>
    <w:p w:rsidR="008E675A" w:rsidRPr="00981F1E" w:rsidRDefault="008E675A" w:rsidP="00E379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1F1E">
        <w:rPr>
          <w:rFonts w:ascii="Times New Roman" w:hAnsi="Times New Roman" w:cs="Times New Roman"/>
          <w:sz w:val="28"/>
          <w:szCs w:val="28"/>
        </w:rPr>
        <w:t xml:space="preserve">2. Содержательный раздел </w:t>
      </w:r>
    </w:p>
    <w:p w:rsidR="008E675A" w:rsidRPr="00981F1E" w:rsidRDefault="008E675A" w:rsidP="008E67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1F1E">
        <w:rPr>
          <w:rFonts w:ascii="Times New Roman" w:hAnsi="Times New Roman" w:cs="Times New Roman"/>
          <w:sz w:val="28"/>
          <w:szCs w:val="28"/>
        </w:rPr>
        <w:t>Основное содержание программы</w:t>
      </w:r>
    </w:p>
    <w:p w:rsidR="008E675A" w:rsidRPr="00981F1E" w:rsidRDefault="008E675A" w:rsidP="008E67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1F1E">
        <w:rPr>
          <w:rFonts w:ascii="Times New Roman" w:hAnsi="Times New Roman" w:cs="Times New Roman"/>
          <w:sz w:val="28"/>
          <w:szCs w:val="28"/>
        </w:rPr>
        <w:t>3. Организационный раздел</w:t>
      </w:r>
    </w:p>
    <w:p w:rsidR="008E675A" w:rsidRPr="00981F1E" w:rsidRDefault="00981F1E" w:rsidP="008E67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Методическое обеспечение программы</w:t>
      </w:r>
    </w:p>
    <w:p w:rsidR="008E675A" w:rsidRPr="00981F1E" w:rsidRDefault="008E675A" w:rsidP="008E67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1F1E">
        <w:rPr>
          <w:rFonts w:ascii="Times New Roman" w:hAnsi="Times New Roman" w:cs="Times New Roman"/>
          <w:sz w:val="28"/>
          <w:szCs w:val="28"/>
        </w:rPr>
        <w:t>Перечень используемых информационных ресурсов</w:t>
      </w:r>
    </w:p>
    <w:p w:rsidR="008E675A" w:rsidRDefault="008E675A" w:rsidP="008E67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1F1E">
        <w:rPr>
          <w:rFonts w:ascii="Times New Roman" w:hAnsi="Times New Roman" w:cs="Times New Roman"/>
          <w:sz w:val="28"/>
          <w:szCs w:val="28"/>
        </w:rPr>
        <w:t>Перечень используемого учебного оборудования</w:t>
      </w:r>
    </w:p>
    <w:p w:rsidR="008E675A" w:rsidRDefault="008E675A" w:rsidP="008E67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E675A" w:rsidRDefault="008E675A" w:rsidP="008E67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75A" w:rsidRDefault="008E675A" w:rsidP="008E67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75A" w:rsidRDefault="008E675A" w:rsidP="008E67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75A" w:rsidRDefault="008E675A" w:rsidP="008E67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75A" w:rsidRDefault="008E675A" w:rsidP="008E67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75A" w:rsidRDefault="008E675A" w:rsidP="008E67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75A" w:rsidRDefault="008E675A" w:rsidP="008E67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75A" w:rsidRDefault="008E675A" w:rsidP="008E67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75A" w:rsidRDefault="008E675A" w:rsidP="008E67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75A" w:rsidRDefault="008E675A" w:rsidP="008E67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75A" w:rsidRDefault="008E675A" w:rsidP="008E67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973" w:rsidRDefault="00E37973" w:rsidP="008E67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973" w:rsidRDefault="00E37973" w:rsidP="008E67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973" w:rsidRDefault="00E37973" w:rsidP="008E67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973" w:rsidRDefault="00E37973" w:rsidP="008E67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75A" w:rsidRDefault="008E675A" w:rsidP="008E67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75A" w:rsidRPr="00AD2BC9" w:rsidRDefault="008E675A" w:rsidP="008E67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BC9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Информационная карта</w:t>
      </w:r>
    </w:p>
    <w:p w:rsidR="008E675A" w:rsidRDefault="008E675A" w:rsidP="008E675A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</w:t>
      </w:r>
      <w:r w:rsidR="00AD1862">
        <w:rPr>
          <w:rFonts w:ascii="Times New Roman" w:hAnsi="Times New Roman" w:cs="Times New Roman"/>
          <w:sz w:val="28"/>
          <w:szCs w:val="28"/>
        </w:rPr>
        <w:t>авленность: художественно-эстетическа</w:t>
      </w:r>
      <w:r w:rsidR="00C9131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675A" w:rsidRDefault="008E675A" w:rsidP="008E675A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образовательной деятельности:</w:t>
      </w:r>
      <w:r w:rsidR="00261622">
        <w:rPr>
          <w:rFonts w:ascii="Times New Roman" w:hAnsi="Times New Roman" w:cs="Times New Roman"/>
          <w:sz w:val="28"/>
          <w:szCs w:val="28"/>
        </w:rPr>
        <w:t xml:space="preserve"> дополнительное образование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675A" w:rsidRDefault="00C91319" w:rsidP="008E675A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программы: авторская</w:t>
      </w:r>
      <w:r w:rsidR="008E675A">
        <w:rPr>
          <w:rFonts w:ascii="Times New Roman" w:hAnsi="Times New Roman" w:cs="Times New Roman"/>
          <w:sz w:val="28"/>
          <w:szCs w:val="28"/>
        </w:rPr>
        <w:t>.</w:t>
      </w:r>
    </w:p>
    <w:p w:rsidR="008E675A" w:rsidRDefault="008E675A" w:rsidP="008E675A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обучения программы: </w:t>
      </w:r>
      <w:r w:rsidR="00261622">
        <w:rPr>
          <w:rFonts w:ascii="Times New Roman" w:hAnsi="Times New Roman" w:cs="Times New Roman"/>
          <w:sz w:val="28"/>
          <w:szCs w:val="28"/>
        </w:rPr>
        <w:t>одноцелевая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675A" w:rsidRDefault="008E675A" w:rsidP="008E675A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освоение программы: специализированный.</w:t>
      </w:r>
    </w:p>
    <w:p w:rsidR="008E675A" w:rsidRDefault="008E675A" w:rsidP="008E675A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реализации программы: среднее общее образование.</w:t>
      </w:r>
    </w:p>
    <w:p w:rsidR="008E675A" w:rsidRDefault="008E675A" w:rsidP="008E675A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</w:t>
      </w:r>
      <w:r w:rsidR="00E119C3">
        <w:rPr>
          <w:rFonts w:ascii="Times New Roman" w:hAnsi="Times New Roman" w:cs="Times New Roman"/>
          <w:sz w:val="28"/>
          <w:szCs w:val="28"/>
        </w:rPr>
        <w:t>а реализации программы: групповая.</w:t>
      </w:r>
    </w:p>
    <w:p w:rsidR="008E675A" w:rsidRDefault="008E675A" w:rsidP="008E675A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организации содержания и процесса педагоги</w:t>
      </w:r>
      <w:r w:rsidR="00E119C3">
        <w:rPr>
          <w:rFonts w:ascii="Times New Roman" w:hAnsi="Times New Roman" w:cs="Times New Roman"/>
          <w:sz w:val="28"/>
          <w:szCs w:val="28"/>
        </w:rPr>
        <w:t>ческой деятельности: модульная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675A" w:rsidRDefault="00E119C3" w:rsidP="008E675A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категория: 7-11</w:t>
      </w:r>
      <w:r w:rsidR="008E675A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8E675A" w:rsidRDefault="008E675A" w:rsidP="008E675A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</w:t>
      </w:r>
      <w:r w:rsidR="00E119C3">
        <w:rPr>
          <w:rFonts w:ascii="Times New Roman" w:hAnsi="Times New Roman" w:cs="Times New Roman"/>
          <w:sz w:val="28"/>
          <w:szCs w:val="28"/>
        </w:rPr>
        <w:t>ельность реализации программы: 4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E675A" w:rsidRDefault="008E675A" w:rsidP="008E67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E675A" w:rsidRDefault="008E675A" w:rsidP="008E67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Pr="00AD2BC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E675A" w:rsidRDefault="008E675A" w:rsidP="008E67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Направленность программы: </w:t>
      </w:r>
      <w:r w:rsidR="00CB12D0">
        <w:rPr>
          <w:rFonts w:ascii="Times New Roman" w:hAnsi="Times New Roman" w:cs="Times New Roman"/>
          <w:b/>
          <w:sz w:val="28"/>
          <w:szCs w:val="28"/>
        </w:rPr>
        <w:t>Художественно-эстетическа.</w:t>
      </w:r>
    </w:p>
    <w:p w:rsidR="00967D4D" w:rsidRPr="00967D4D" w:rsidRDefault="00967D4D" w:rsidP="006B6F0D">
      <w:pPr>
        <w:suppressAutoHyphens/>
        <w:spacing w:after="0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67D4D">
        <w:rPr>
          <w:rFonts w:ascii="Times New Roman" w:eastAsia="Times New Roman" w:hAnsi="Times New Roman" w:cs="Times New Roman"/>
          <w:sz w:val="28"/>
          <w:szCs w:val="28"/>
          <w:lang w:eastAsia="zh-CN"/>
        </w:rPr>
        <w:t>Задачей современной образовательной школы является формирование творческой личности школьника, развитие его художественной деятельности.</w:t>
      </w:r>
    </w:p>
    <w:p w:rsidR="00967D4D" w:rsidRPr="00967D4D" w:rsidRDefault="00967D4D" w:rsidP="006B6F0D">
      <w:pPr>
        <w:suppressAutoHyphens/>
        <w:spacing w:after="0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67D4D">
        <w:rPr>
          <w:rFonts w:ascii="Times New Roman" w:eastAsia="Times New Roman" w:hAnsi="Times New Roman" w:cs="Times New Roman"/>
          <w:sz w:val="28"/>
          <w:szCs w:val="28"/>
          <w:lang w:eastAsia="zh-CN"/>
        </w:rPr>
        <w:t>Путь интенсивного обновления учебно-воспитательного процесса создает сегодня оптимальные условия для развития творческих способностей личности школьника.</w:t>
      </w:r>
    </w:p>
    <w:p w:rsidR="00967D4D" w:rsidRPr="00967D4D" w:rsidRDefault="00967D4D" w:rsidP="006B6F0D">
      <w:pPr>
        <w:suppressAutoHyphens/>
        <w:spacing w:after="0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67D4D">
        <w:rPr>
          <w:rFonts w:ascii="Times New Roman" w:eastAsia="Times New Roman" w:hAnsi="Times New Roman" w:cs="Times New Roman"/>
          <w:sz w:val="28"/>
          <w:szCs w:val="28"/>
          <w:lang w:eastAsia="zh-CN"/>
        </w:rPr>
        <w:t>Сущность творчества многие исследователи рассматривают как через личность, ее характеристики, так и через процессы, имеющие место в творческой деятельности.</w:t>
      </w:r>
    </w:p>
    <w:p w:rsidR="00967D4D" w:rsidRPr="00967D4D" w:rsidRDefault="00967D4D" w:rsidP="006B6F0D">
      <w:pPr>
        <w:suppressAutoHyphens/>
        <w:spacing w:after="0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67D4D">
        <w:rPr>
          <w:rFonts w:ascii="Times New Roman" w:eastAsia="Times New Roman" w:hAnsi="Times New Roman" w:cs="Times New Roman"/>
          <w:sz w:val="28"/>
          <w:szCs w:val="28"/>
          <w:lang w:eastAsia="zh-CN"/>
        </w:rPr>
        <w:t>Значительное место в воспитательном процессе сегодня занимает танец. Включение предмета хореографии в программу обучения школьников на картине мира, в которой танец – одна из существенных и неограниченных возможностей ученика.</w:t>
      </w:r>
    </w:p>
    <w:p w:rsidR="00967D4D" w:rsidRPr="00967D4D" w:rsidRDefault="00967D4D" w:rsidP="006B6F0D">
      <w:pPr>
        <w:suppressAutoHyphens/>
        <w:spacing w:after="0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67D4D">
        <w:rPr>
          <w:rFonts w:ascii="Times New Roman" w:eastAsia="Times New Roman" w:hAnsi="Times New Roman" w:cs="Times New Roman"/>
          <w:sz w:val="28"/>
          <w:szCs w:val="28"/>
          <w:lang w:eastAsia="zh-CN"/>
        </w:rPr>
        <w:t>На занятиях по хореографии осуществляется не только приобретение умений и навыков, но и проходит формирование отношений личности школьника к реальной действительности по законам красоты.</w:t>
      </w:r>
    </w:p>
    <w:p w:rsidR="00967D4D" w:rsidRPr="00967D4D" w:rsidRDefault="00967D4D" w:rsidP="006B6F0D">
      <w:pPr>
        <w:suppressAutoHyphens/>
        <w:spacing w:after="0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67D4D">
        <w:rPr>
          <w:rFonts w:ascii="Times New Roman" w:eastAsia="Times New Roman" w:hAnsi="Times New Roman" w:cs="Times New Roman"/>
          <w:sz w:val="28"/>
          <w:szCs w:val="28"/>
          <w:lang w:eastAsia="zh-CN"/>
        </w:rPr>
        <w:t>Таким образом, развивается интеллект формируется поведение, отношение личности к миру, к людям, к природе, к результатам своего труда и к себе.</w:t>
      </w:r>
    </w:p>
    <w:p w:rsidR="00967D4D" w:rsidRPr="00967D4D" w:rsidRDefault="00967D4D" w:rsidP="006B6F0D">
      <w:pPr>
        <w:suppressAutoHyphens/>
        <w:spacing w:after="0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67D4D">
        <w:rPr>
          <w:rFonts w:ascii="Times New Roman" w:eastAsia="Times New Roman" w:hAnsi="Times New Roman" w:cs="Times New Roman"/>
          <w:sz w:val="28"/>
          <w:szCs w:val="28"/>
          <w:lang w:eastAsia="zh-CN"/>
        </w:rPr>
        <w:t>Хореография имеет образную природу, истоки ее коренятся в пластических мотивах и интонациях, характерно-выразительных элементах.</w:t>
      </w:r>
    </w:p>
    <w:p w:rsidR="00967D4D" w:rsidRPr="00967D4D" w:rsidRDefault="00967D4D" w:rsidP="006B6F0D">
      <w:pPr>
        <w:suppressAutoHyphens/>
        <w:spacing w:after="0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67D4D">
        <w:rPr>
          <w:rFonts w:ascii="Times New Roman" w:eastAsia="Times New Roman" w:hAnsi="Times New Roman" w:cs="Times New Roman"/>
          <w:sz w:val="28"/>
          <w:szCs w:val="28"/>
          <w:lang w:eastAsia="zh-CN"/>
        </w:rPr>
        <w:t>Хореография – искусство изначально синтетическое, поскольку музыка усиливает выразительность танцевальной пластики, дает ей эмоциональную и ритмическую основу.</w:t>
      </w:r>
    </w:p>
    <w:p w:rsidR="00967D4D" w:rsidRPr="00967D4D" w:rsidRDefault="00967D4D" w:rsidP="006B6F0D">
      <w:pPr>
        <w:suppressAutoHyphens/>
        <w:spacing w:after="0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67D4D">
        <w:rPr>
          <w:rFonts w:ascii="Times New Roman" w:eastAsia="Times New Roman" w:hAnsi="Times New Roman" w:cs="Times New Roman"/>
          <w:sz w:val="28"/>
          <w:szCs w:val="28"/>
          <w:lang w:eastAsia="zh-CN"/>
        </w:rPr>
        <w:t>Ученики постигают законы ритмики и движения, развивают в себе чувство времени и пространства. Через искусство хореографии происходит самовыражение и самореализация личности ученика.</w:t>
      </w:r>
    </w:p>
    <w:p w:rsidR="00967D4D" w:rsidRPr="00967D4D" w:rsidRDefault="00967D4D" w:rsidP="006B6F0D">
      <w:pPr>
        <w:suppressAutoHyphens/>
        <w:spacing w:after="0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67D4D">
        <w:rPr>
          <w:rFonts w:ascii="Times New Roman" w:eastAsia="Times New Roman" w:hAnsi="Times New Roman" w:cs="Times New Roman"/>
          <w:sz w:val="28"/>
          <w:szCs w:val="28"/>
          <w:lang w:eastAsia="zh-CN"/>
        </w:rPr>
        <w:t>В основе программы лежит изучение русского уральского народного танца и первая цель привить детям любовь к народному танцу.</w:t>
      </w:r>
    </w:p>
    <w:p w:rsidR="00967D4D" w:rsidRPr="00967D4D" w:rsidRDefault="00967D4D" w:rsidP="006B6F0D">
      <w:pPr>
        <w:suppressAutoHyphens/>
        <w:spacing w:after="0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67D4D">
        <w:rPr>
          <w:rFonts w:ascii="Times New Roman" w:eastAsia="Times New Roman" w:hAnsi="Times New Roman" w:cs="Times New Roman"/>
          <w:sz w:val="28"/>
          <w:szCs w:val="28"/>
          <w:lang w:eastAsia="zh-CN"/>
        </w:rPr>
        <w:t>Хореографическое искусство учит детей красоте и выразительности движений, формирует их фигуру, развивает физическую силу, выносливость, ловкость, смелость.</w:t>
      </w:r>
    </w:p>
    <w:p w:rsidR="00967D4D" w:rsidRPr="00967D4D" w:rsidRDefault="00967D4D" w:rsidP="006B6F0D">
      <w:pPr>
        <w:suppressAutoHyphens/>
        <w:spacing w:after="0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  <w:r w:rsidRPr="00967D4D">
        <w:rPr>
          <w:rFonts w:ascii="Times New Roman" w:eastAsia="Times New Roman" w:hAnsi="Times New Roman" w:cs="Times New Roman"/>
          <w:sz w:val="28"/>
          <w:szCs w:val="28"/>
          <w:lang w:eastAsia="zh-CN"/>
        </w:rPr>
        <w:t>Занимаясь этим видом искусства, ученики приобретают общую эстетическую и танцевальную культуру, учатся понимать профессиональное хореографическое искусство.</w:t>
      </w:r>
    </w:p>
    <w:p w:rsidR="00765A47" w:rsidRDefault="00765A47" w:rsidP="006B6F0D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</w:p>
    <w:p w:rsidR="00765A47" w:rsidRDefault="00765A47" w:rsidP="006B6F0D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</w:p>
    <w:p w:rsidR="00967D4D" w:rsidRPr="00967D4D" w:rsidRDefault="00967D4D" w:rsidP="006B6F0D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67D4D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lastRenderedPageBreak/>
        <w:t>Основная цель дисциплины</w:t>
      </w:r>
      <w:r w:rsidRPr="00967D4D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:rsidR="00967D4D" w:rsidRPr="00967D4D" w:rsidRDefault="00967D4D" w:rsidP="006B6F0D">
      <w:pPr>
        <w:numPr>
          <w:ilvl w:val="0"/>
          <w:numId w:val="1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67D4D">
        <w:rPr>
          <w:rFonts w:ascii="Times New Roman" w:eastAsia="Times New Roman" w:hAnsi="Times New Roman" w:cs="Times New Roman"/>
          <w:sz w:val="28"/>
          <w:szCs w:val="28"/>
          <w:lang w:eastAsia="zh-CN"/>
        </w:rPr>
        <w:t>Расширить кругозор учащихся;</w:t>
      </w:r>
    </w:p>
    <w:p w:rsidR="00967D4D" w:rsidRPr="00967D4D" w:rsidRDefault="00967D4D" w:rsidP="006B6F0D">
      <w:pPr>
        <w:numPr>
          <w:ilvl w:val="0"/>
          <w:numId w:val="1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67D4D">
        <w:rPr>
          <w:rFonts w:ascii="Times New Roman" w:eastAsia="Times New Roman" w:hAnsi="Times New Roman" w:cs="Times New Roman"/>
          <w:sz w:val="28"/>
          <w:szCs w:val="28"/>
          <w:lang w:eastAsia="zh-CN"/>
        </w:rPr>
        <w:t>Углубить гуманитарное образование;</w:t>
      </w:r>
    </w:p>
    <w:p w:rsidR="00967D4D" w:rsidRPr="00967D4D" w:rsidRDefault="00967D4D" w:rsidP="006B6F0D">
      <w:pPr>
        <w:numPr>
          <w:ilvl w:val="0"/>
          <w:numId w:val="1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  <w:r w:rsidRPr="00967D4D">
        <w:rPr>
          <w:rFonts w:ascii="Times New Roman" w:eastAsia="Times New Roman" w:hAnsi="Times New Roman" w:cs="Times New Roman"/>
          <w:sz w:val="28"/>
          <w:szCs w:val="28"/>
          <w:lang w:eastAsia="zh-CN"/>
        </w:rPr>
        <w:t>Стимулировать личностное развитие через формирование интереса к танцевальной культуре и потребности в ней как неотъемлемой части духовной культуры в целом.</w:t>
      </w:r>
    </w:p>
    <w:p w:rsidR="00967D4D" w:rsidRPr="00967D4D" w:rsidRDefault="00967D4D" w:rsidP="006B6F0D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67D4D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Основными задачами являются</w:t>
      </w:r>
      <w:r w:rsidRPr="00967D4D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:rsidR="00967D4D" w:rsidRPr="00967D4D" w:rsidRDefault="00967D4D" w:rsidP="006B6F0D">
      <w:pPr>
        <w:numPr>
          <w:ilvl w:val="0"/>
          <w:numId w:val="13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67D4D">
        <w:rPr>
          <w:rFonts w:ascii="Times New Roman" w:eastAsia="Times New Roman" w:hAnsi="Times New Roman" w:cs="Times New Roman"/>
          <w:sz w:val="28"/>
          <w:szCs w:val="28"/>
          <w:lang w:eastAsia="zh-CN"/>
        </w:rPr>
        <w:t>Активизация интереса учащихся к танцевальному искусству;</w:t>
      </w:r>
    </w:p>
    <w:p w:rsidR="00967D4D" w:rsidRPr="00967D4D" w:rsidRDefault="00967D4D" w:rsidP="006B6F0D">
      <w:pPr>
        <w:numPr>
          <w:ilvl w:val="0"/>
          <w:numId w:val="13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67D4D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Развитие умения быть зрителем;</w:t>
      </w:r>
    </w:p>
    <w:p w:rsidR="00967D4D" w:rsidRPr="00967D4D" w:rsidRDefault="00967D4D" w:rsidP="006B6F0D">
      <w:pPr>
        <w:numPr>
          <w:ilvl w:val="0"/>
          <w:numId w:val="13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67D4D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Развитие самостоятельности творческой работы;</w:t>
      </w:r>
    </w:p>
    <w:p w:rsidR="00967D4D" w:rsidRPr="00967D4D" w:rsidRDefault="00967D4D" w:rsidP="006B6F0D">
      <w:pPr>
        <w:numPr>
          <w:ilvl w:val="0"/>
          <w:numId w:val="13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67D4D">
        <w:rPr>
          <w:rFonts w:ascii="Times New Roman" w:eastAsia="Times New Roman" w:hAnsi="Times New Roman" w:cs="Times New Roman"/>
          <w:sz w:val="28"/>
          <w:szCs w:val="28"/>
          <w:lang w:eastAsia="zh-CN"/>
        </w:rPr>
        <w:t>Участие в фестивалях, конкурсах, концертных мероприятиях;</w:t>
      </w:r>
    </w:p>
    <w:p w:rsidR="00967D4D" w:rsidRPr="00967D4D" w:rsidRDefault="00967D4D" w:rsidP="006B6F0D">
      <w:pPr>
        <w:numPr>
          <w:ilvl w:val="0"/>
          <w:numId w:val="13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67D4D">
        <w:rPr>
          <w:rFonts w:ascii="Times New Roman" w:eastAsia="Times New Roman" w:hAnsi="Times New Roman" w:cs="Times New Roman"/>
          <w:sz w:val="28"/>
          <w:szCs w:val="28"/>
          <w:lang w:eastAsia="zh-CN"/>
        </w:rPr>
        <w:t>Формирование знаний, умений и навыков хореографического искусства;</w:t>
      </w:r>
    </w:p>
    <w:p w:rsidR="00967D4D" w:rsidRPr="00967D4D" w:rsidRDefault="00967D4D" w:rsidP="006B6F0D">
      <w:pPr>
        <w:numPr>
          <w:ilvl w:val="0"/>
          <w:numId w:val="13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67D4D">
        <w:rPr>
          <w:rFonts w:ascii="Times New Roman" w:eastAsia="Times New Roman" w:hAnsi="Times New Roman" w:cs="Times New Roman"/>
          <w:sz w:val="28"/>
          <w:szCs w:val="28"/>
          <w:lang w:eastAsia="zh-CN"/>
        </w:rPr>
        <w:t>Стимулирование творческой активности учащихся;</w:t>
      </w:r>
    </w:p>
    <w:p w:rsidR="00967D4D" w:rsidRPr="00967D4D" w:rsidRDefault="00967D4D" w:rsidP="006B6F0D">
      <w:pPr>
        <w:numPr>
          <w:ilvl w:val="0"/>
          <w:numId w:val="13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67D4D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Привить любовь к русскому уральскому танцу.</w:t>
      </w:r>
    </w:p>
    <w:p w:rsidR="00967D4D" w:rsidRPr="00967D4D" w:rsidRDefault="00967D4D" w:rsidP="006B6F0D">
      <w:pPr>
        <w:suppressAutoHyphens/>
        <w:spacing w:after="0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67D4D" w:rsidRPr="00967D4D" w:rsidRDefault="00967D4D" w:rsidP="006B6F0D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67D4D">
        <w:rPr>
          <w:rFonts w:ascii="Times New Roman" w:eastAsia="Times New Roman" w:hAnsi="Times New Roman" w:cs="Times New Roman"/>
          <w:sz w:val="28"/>
          <w:szCs w:val="28"/>
          <w:lang w:eastAsia="zh-CN"/>
        </w:rPr>
        <w:t>Кроме учебно-профе</w:t>
      </w:r>
      <w:r w:rsidR="00765A47">
        <w:rPr>
          <w:rFonts w:ascii="Times New Roman" w:eastAsia="Times New Roman" w:hAnsi="Times New Roman" w:cs="Times New Roman"/>
          <w:sz w:val="28"/>
          <w:szCs w:val="28"/>
          <w:lang w:eastAsia="zh-CN"/>
        </w:rPr>
        <w:t>ссиональных задач</w:t>
      </w:r>
      <w:r w:rsidRPr="00967D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программа выполняет </w:t>
      </w:r>
      <w:r w:rsidRPr="00967D4D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социальные задачи</w:t>
      </w:r>
      <w:r w:rsidRPr="00967D4D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:rsidR="00967D4D" w:rsidRPr="00967D4D" w:rsidRDefault="00967D4D" w:rsidP="006B6F0D">
      <w:pPr>
        <w:numPr>
          <w:ilvl w:val="0"/>
          <w:numId w:val="1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67D4D">
        <w:rPr>
          <w:rFonts w:ascii="Times New Roman" w:eastAsia="Times New Roman" w:hAnsi="Times New Roman" w:cs="Times New Roman"/>
          <w:sz w:val="28"/>
          <w:szCs w:val="28"/>
          <w:lang w:eastAsia="zh-CN"/>
        </w:rPr>
        <w:t>Обеспечение досуга ребенка;</w:t>
      </w:r>
    </w:p>
    <w:p w:rsidR="00967D4D" w:rsidRPr="00967D4D" w:rsidRDefault="00967D4D" w:rsidP="006B6F0D">
      <w:pPr>
        <w:numPr>
          <w:ilvl w:val="0"/>
          <w:numId w:val="1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67D4D">
        <w:rPr>
          <w:rFonts w:ascii="Times New Roman" w:eastAsia="Times New Roman" w:hAnsi="Times New Roman" w:cs="Times New Roman"/>
          <w:sz w:val="28"/>
          <w:szCs w:val="28"/>
          <w:lang w:eastAsia="zh-CN"/>
        </w:rPr>
        <w:t>Воспитание творческой личности;</w:t>
      </w:r>
    </w:p>
    <w:p w:rsidR="00967D4D" w:rsidRPr="00967D4D" w:rsidRDefault="00967D4D" w:rsidP="006B6F0D">
      <w:pPr>
        <w:numPr>
          <w:ilvl w:val="0"/>
          <w:numId w:val="1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67D4D">
        <w:rPr>
          <w:rFonts w:ascii="Times New Roman" w:eastAsia="Times New Roman" w:hAnsi="Times New Roman" w:cs="Times New Roman"/>
          <w:sz w:val="28"/>
          <w:szCs w:val="28"/>
          <w:lang w:eastAsia="zh-CN"/>
        </w:rPr>
        <w:t>Корректировка характера коллективом;</w:t>
      </w:r>
    </w:p>
    <w:p w:rsidR="00967D4D" w:rsidRPr="00967D4D" w:rsidRDefault="00967D4D" w:rsidP="006B6F0D">
      <w:pPr>
        <w:numPr>
          <w:ilvl w:val="0"/>
          <w:numId w:val="1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67D4D">
        <w:rPr>
          <w:rFonts w:ascii="Times New Roman" w:eastAsia="Times New Roman" w:hAnsi="Times New Roman" w:cs="Times New Roman"/>
          <w:sz w:val="28"/>
          <w:szCs w:val="28"/>
          <w:lang w:eastAsia="zh-CN"/>
        </w:rPr>
        <w:t>Укрепление и восстановление здоровья;</w:t>
      </w:r>
    </w:p>
    <w:p w:rsidR="00967D4D" w:rsidRPr="00967D4D" w:rsidRDefault="00967D4D" w:rsidP="006B6F0D">
      <w:pPr>
        <w:numPr>
          <w:ilvl w:val="0"/>
          <w:numId w:val="1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67D4D">
        <w:rPr>
          <w:rFonts w:ascii="Times New Roman" w:eastAsia="Times New Roman" w:hAnsi="Times New Roman" w:cs="Times New Roman"/>
          <w:sz w:val="28"/>
          <w:szCs w:val="28"/>
          <w:lang w:eastAsia="zh-CN"/>
        </w:rPr>
        <w:t>Воспитание чувства коллективизма и ответственности.</w:t>
      </w:r>
    </w:p>
    <w:p w:rsidR="00967D4D" w:rsidRPr="00967D4D" w:rsidRDefault="00967D4D" w:rsidP="006B6F0D">
      <w:pPr>
        <w:suppressAutoHyphens/>
        <w:spacing w:after="0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67D4D" w:rsidRPr="00967D4D" w:rsidRDefault="00967D4D" w:rsidP="006B6F0D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67D4D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Программа рассчитана на 2 периода обучения:</w:t>
      </w:r>
    </w:p>
    <w:p w:rsidR="00967D4D" w:rsidRPr="00967D4D" w:rsidRDefault="00967D4D" w:rsidP="006B6F0D">
      <w:pPr>
        <w:suppressAutoHyphens/>
        <w:spacing w:after="0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67D4D">
        <w:rPr>
          <w:rFonts w:ascii="Times New Roman" w:eastAsia="Times New Roman" w:hAnsi="Times New Roman" w:cs="Times New Roman"/>
          <w:sz w:val="28"/>
          <w:szCs w:val="28"/>
          <w:lang w:eastAsia="zh-CN"/>
        </w:rPr>
        <w:t>Первый период – начальный. Это 1-й и 2-й год обучения.</w:t>
      </w:r>
    </w:p>
    <w:p w:rsidR="00967D4D" w:rsidRPr="00967D4D" w:rsidRDefault="00967D4D" w:rsidP="006B6F0D">
      <w:pPr>
        <w:suppressAutoHyphens/>
        <w:spacing w:after="0"/>
        <w:ind w:firstLine="60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967D4D">
        <w:rPr>
          <w:rFonts w:ascii="Times New Roman" w:eastAsia="Times New Roman" w:hAnsi="Times New Roman" w:cs="Times New Roman"/>
          <w:sz w:val="28"/>
          <w:szCs w:val="28"/>
          <w:lang w:eastAsia="zh-CN"/>
        </w:rPr>
        <w:t>Второй период включает в себя обучение 3-го, 4-го, года занятий хореографией.</w:t>
      </w:r>
    </w:p>
    <w:p w:rsidR="00967D4D" w:rsidRPr="00967D4D" w:rsidRDefault="00967D4D" w:rsidP="006B6F0D">
      <w:pPr>
        <w:suppressAutoHyphens/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</w:p>
    <w:p w:rsidR="00967D4D" w:rsidRDefault="00967D4D" w:rsidP="0032470D">
      <w:pPr>
        <w:suppressAutoHyphens/>
        <w:spacing w:after="0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67D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Реализация программы происходит с детьми младшего и среднего школьного возраста </w:t>
      </w:r>
      <w:r w:rsidR="00765A4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7-11</w:t>
      </w:r>
      <w:r w:rsidRPr="00967D4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лет</w:t>
      </w:r>
      <w:r w:rsidRPr="00967D4D">
        <w:rPr>
          <w:rFonts w:ascii="Times New Roman" w:eastAsia="Times New Roman" w:hAnsi="Times New Roman" w:cs="Times New Roman"/>
          <w:sz w:val="28"/>
          <w:szCs w:val="28"/>
          <w:lang w:eastAsia="zh-CN"/>
        </w:rPr>
        <w:t>. Набор</w:t>
      </w:r>
      <w:r w:rsidRPr="00967D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7D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детей осуществляется путём набора в специализированный хореографический класс, а также наличием медицинской справки об общем состоянии ребенка и разрешение на усиленную физическую нагрузку. Общий цикл программы </w:t>
      </w:r>
      <w:r w:rsidR="00765A4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4 года</w:t>
      </w:r>
      <w:r w:rsidRPr="00967D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</w:p>
    <w:p w:rsidR="0032470D" w:rsidRDefault="0032470D" w:rsidP="006B6F0D">
      <w:pPr>
        <w:suppressAutoHyphens/>
        <w:spacing w:after="0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B6F0D" w:rsidRPr="0032470D" w:rsidRDefault="006B6F0D" w:rsidP="006B6F0D">
      <w:pPr>
        <w:suppressAutoHyphens/>
        <w:spacing w:after="0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  <w:r w:rsidRPr="0032470D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Формы и режим занятий:</w:t>
      </w:r>
    </w:p>
    <w:p w:rsidR="0032470D" w:rsidRDefault="006B6F0D" w:rsidP="00000C13">
      <w:pPr>
        <w:suppressAutoHyphens/>
        <w:spacing w:after="0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B6F0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Основной формой организации образовательного процесса является групповое учебное занятие в виде урока. Кроме того, предполагаются открытые занятия для родителей, участие в школьных мероприятиях, участие в концертной деятельности, участие в конкурсах и фестивалях. </w:t>
      </w:r>
    </w:p>
    <w:p w:rsidR="006B6F0D" w:rsidRPr="0032470D" w:rsidRDefault="006B6F0D" w:rsidP="006B6F0D">
      <w:pPr>
        <w:suppressAutoHyphens/>
        <w:spacing w:after="0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  <w:r w:rsidRPr="0032470D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lastRenderedPageBreak/>
        <w:t>Оценка эффективности реализации программы:</w:t>
      </w:r>
    </w:p>
    <w:p w:rsidR="006B6F0D" w:rsidRPr="006B6F0D" w:rsidRDefault="006B6F0D" w:rsidP="006B6F0D">
      <w:pPr>
        <w:suppressAutoHyphens/>
        <w:spacing w:after="0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B6F0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Эффективность оценивается педагогом в соответствии с образовательной программой, исходя из того, освоил ли воспитанник за год все то, что должен был освоить. В повседневных занятиях самостоятельная отработка учениками танцевальных движений позволяет педагогу оценить, насколько понятен учебный материал, внести соответствующие изменения. </w:t>
      </w:r>
    </w:p>
    <w:p w:rsidR="006B6F0D" w:rsidRPr="006B6F0D" w:rsidRDefault="006B6F0D" w:rsidP="006B6F0D">
      <w:pPr>
        <w:suppressAutoHyphens/>
        <w:spacing w:after="0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B6F0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Важным параметром успешного обучения является устойчивый интерес к занятиям, который проявляется в регулярном посещении занятий каждым воспитанником, стабильном составе коллектива. Эти показатели постоянно анализируются педагогом и позволяют корректировать работу. </w:t>
      </w:r>
    </w:p>
    <w:p w:rsidR="006B6F0D" w:rsidRDefault="006B6F0D" w:rsidP="006B6F0D">
      <w:pPr>
        <w:suppressAutoHyphens/>
        <w:spacing w:after="0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B6F0D">
        <w:rPr>
          <w:rFonts w:ascii="Times New Roman" w:eastAsia="Times New Roman" w:hAnsi="Times New Roman" w:cs="Times New Roman"/>
          <w:sz w:val="28"/>
          <w:szCs w:val="28"/>
          <w:lang w:eastAsia="zh-CN"/>
        </w:rPr>
        <w:t>В конечном итоге, успех обучения характ</w:t>
      </w:r>
      <w:r w:rsidR="00000C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еризуются участием в различных </w:t>
      </w:r>
      <w:r w:rsidRPr="006B6F0D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конкурсах, фестивалях и концертах, где они могут показать уровень профессиональной обученности.</w:t>
      </w:r>
    </w:p>
    <w:p w:rsidR="00000C13" w:rsidRDefault="00000C13" w:rsidP="006B6F0D">
      <w:pPr>
        <w:suppressAutoHyphens/>
        <w:spacing w:after="0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00C13" w:rsidRDefault="00000C13" w:rsidP="006B6F0D">
      <w:pPr>
        <w:suppressAutoHyphens/>
        <w:spacing w:after="0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00C13" w:rsidRDefault="00000C13" w:rsidP="006B6F0D">
      <w:pPr>
        <w:suppressAutoHyphens/>
        <w:spacing w:after="0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00C13" w:rsidRDefault="00000C13" w:rsidP="006B6F0D">
      <w:pPr>
        <w:suppressAutoHyphens/>
        <w:spacing w:after="0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00C13" w:rsidRDefault="00000C13" w:rsidP="006B6F0D">
      <w:pPr>
        <w:suppressAutoHyphens/>
        <w:spacing w:after="0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00C13" w:rsidRDefault="00000C13" w:rsidP="006B6F0D">
      <w:pPr>
        <w:suppressAutoHyphens/>
        <w:spacing w:after="0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00C13" w:rsidRDefault="00000C13" w:rsidP="006B6F0D">
      <w:pPr>
        <w:suppressAutoHyphens/>
        <w:spacing w:after="0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00C13" w:rsidRDefault="00000C13" w:rsidP="006B6F0D">
      <w:pPr>
        <w:suppressAutoHyphens/>
        <w:spacing w:after="0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00C13" w:rsidRDefault="00000C13" w:rsidP="006B6F0D">
      <w:pPr>
        <w:suppressAutoHyphens/>
        <w:spacing w:after="0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00C13" w:rsidRDefault="00000C13" w:rsidP="006B6F0D">
      <w:pPr>
        <w:suppressAutoHyphens/>
        <w:spacing w:after="0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00C13" w:rsidRDefault="00000C13" w:rsidP="006B6F0D">
      <w:pPr>
        <w:suppressAutoHyphens/>
        <w:spacing w:after="0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00C13" w:rsidRDefault="00000C13" w:rsidP="006B6F0D">
      <w:pPr>
        <w:suppressAutoHyphens/>
        <w:spacing w:after="0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00C13" w:rsidRDefault="00000C13" w:rsidP="006B6F0D">
      <w:pPr>
        <w:suppressAutoHyphens/>
        <w:spacing w:after="0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00C13" w:rsidRPr="00967D4D" w:rsidRDefault="00000C13" w:rsidP="006B6F0D">
      <w:pPr>
        <w:suppressAutoHyphens/>
        <w:spacing w:after="0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67D4D" w:rsidRDefault="00967D4D" w:rsidP="006B6F0D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00C13" w:rsidRDefault="00000C13" w:rsidP="006B6F0D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00C13" w:rsidRDefault="00000C13" w:rsidP="006B6F0D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00C13" w:rsidRDefault="00000C13" w:rsidP="006B6F0D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00C13" w:rsidRDefault="00000C13" w:rsidP="006B6F0D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00C13" w:rsidRDefault="00000C13" w:rsidP="006B6F0D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00C13" w:rsidRDefault="00000C13" w:rsidP="006B6F0D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00C13" w:rsidRDefault="00000C13" w:rsidP="006B6F0D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00C13" w:rsidRDefault="00000C13" w:rsidP="006B6F0D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00C13" w:rsidRDefault="00000C13" w:rsidP="006B6F0D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00C13" w:rsidRDefault="00000C13" w:rsidP="006B6F0D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00C13" w:rsidRDefault="00000C13" w:rsidP="006B6F0D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00C13" w:rsidRPr="004D5A96" w:rsidRDefault="00000C13" w:rsidP="00BE30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A96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 средств, применяемых на уроках хореографии</w:t>
      </w:r>
    </w:p>
    <w:p w:rsidR="00000C13" w:rsidRPr="00BE30A1" w:rsidRDefault="00000C13" w:rsidP="00BE30A1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BE30A1">
        <w:rPr>
          <w:rFonts w:ascii="Times New Roman" w:hAnsi="Times New Roman" w:cs="Times New Roman"/>
          <w:sz w:val="28"/>
          <w:szCs w:val="28"/>
        </w:rPr>
        <w:t>Основное содержание обучения составляет движения классического, народного танца, ритмика, ритмопластическая гимнастика.</w:t>
      </w:r>
    </w:p>
    <w:p w:rsidR="00000C13" w:rsidRPr="00BE30A1" w:rsidRDefault="00000C13" w:rsidP="00BE30A1">
      <w:pPr>
        <w:jc w:val="center"/>
        <w:rPr>
          <w:rFonts w:ascii="Times New Roman" w:hAnsi="Times New Roman" w:cs="Times New Roman"/>
          <w:sz w:val="28"/>
          <w:szCs w:val="28"/>
        </w:rPr>
      </w:pPr>
      <w:r w:rsidRPr="00BE30A1">
        <w:rPr>
          <w:rFonts w:ascii="Times New Roman" w:hAnsi="Times New Roman" w:cs="Times New Roman"/>
          <w:b/>
          <w:sz w:val="28"/>
          <w:szCs w:val="28"/>
          <w:u w:val="single"/>
        </w:rPr>
        <w:t>РИТМИКА</w:t>
      </w:r>
    </w:p>
    <w:p w:rsidR="00000C13" w:rsidRPr="00BE30A1" w:rsidRDefault="00000C13" w:rsidP="00BE30A1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BE30A1">
        <w:rPr>
          <w:rFonts w:ascii="Times New Roman" w:hAnsi="Times New Roman" w:cs="Times New Roman"/>
          <w:sz w:val="28"/>
          <w:szCs w:val="28"/>
        </w:rPr>
        <w:t>Умение согласовать свои действия с музыкальным ритмом определяет музыкальность. Это умение приходит в процессе освоения хореографических упражнений, однако с целью более успешного, осознанного освоения музыкальных ритмов в занятиях хореографией, применяются специальные упражнения, музыкальные игры.</w:t>
      </w:r>
    </w:p>
    <w:p w:rsidR="00000C13" w:rsidRPr="00BE30A1" w:rsidRDefault="00000C13" w:rsidP="00BE30A1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BE30A1">
        <w:rPr>
          <w:rFonts w:ascii="Times New Roman" w:hAnsi="Times New Roman" w:cs="Times New Roman"/>
          <w:sz w:val="28"/>
          <w:szCs w:val="28"/>
        </w:rPr>
        <w:t>Ритмические упражнения воспитывают чувства ритма, ощущение сильных и слабых долей такта, умение ритмично исполнить движения.</w:t>
      </w:r>
    </w:p>
    <w:p w:rsidR="00000C13" w:rsidRPr="00BE30A1" w:rsidRDefault="00000C13" w:rsidP="00BE30A1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BE30A1">
        <w:rPr>
          <w:rFonts w:ascii="Times New Roman" w:hAnsi="Times New Roman" w:cs="Times New Roman"/>
          <w:sz w:val="28"/>
          <w:szCs w:val="28"/>
        </w:rPr>
        <w:t>Можно выделить несколько групп ритмических упражнений:</w:t>
      </w:r>
    </w:p>
    <w:p w:rsidR="00000C13" w:rsidRPr="00BE30A1" w:rsidRDefault="00000C13" w:rsidP="00BE30A1">
      <w:pPr>
        <w:numPr>
          <w:ilvl w:val="0"/>
          <w:numId w:val="17"/>
        </w:numPr>
        <w:tabs>
          <w:tab w:val="left" w:pos="720"/>
        </w:tabs>
        <w:suppressAutoHyphens/>
        <w:spacing w:after="0"/>
        <w:ind w:left="720" w:hanging="600"/>
        <w:jc w:val="both"/>
        <w:rPr>
          <w:rFonts w:ascii="Times New Roman" w:hAnsi="Times New Roman" w:cs="Times New Roman"/>
          <w:sz w:val="28"/>
          <w:szCs w:val="28"/>
        </w:rPr>
      </w:pPr>
      <w:r w:rsidRPr="00BE30A1">
        <w:rPr>
          <w:rFonts w:ascii="Times New Roman" w:hAnsi="Times New Roman" w:cs="Times New Roman"/>
          <w:sz w:val="28"/>
          <w:szCs w:val="28"/>
        </w:rPr>
        <w:t>хлопки на каждую четверть, на первую четверть такта, на каждую долю такта с паузой;</w:t>
      </w:r>
    </w:p>
    <w:p w:rsidR="00000C13" w:rsidRPr="00BE30A1" w:rsidRDefault="00000C13" w:rsidP="00BE30A1">
      <w:pPr>
        <w:numPr>
          <w:ilvl w:val="0"/>
          <w:numId w:val="17"/>
        </w:numPr>
        <w:tabs>
          <w:tab w:val="left" w:pos="720"/>
        </w:tabs>
        <w:suppressAutoHyphens/>
        <w:spacing w:after="0"/>
        <w:ind w:left="720" w:hanging="600"/>
        <w:jc w:val="both"/>
        <w:rPr>
          <w:rFonts w:ascii="Times New Roman" w:hAnsi="Times New Roman" w:cs="Times New Roman"/>
          <w:sz w:val="28"/>
          <w:szCs w:val="28"/>
        </w:rPr>
      </w:pPr>
      <w:r w:rsidRPr="00BE30A1">
        <w:rPr>
          <w:rFonts w:ascii="Times New Roman" w:hAnsi="Times New Roman" w:cs="Times New Roman"/>
          <w:sz w:val="28"/>
          <w:szCs w:val="28"/>
        </w:rPr>
        <w:t>разновидность шагов и бега в различном темпе, с хлопками;</w:t>
      </w:r>
    </w:p>
    <w:p w:rsidR="00000C13" w:rsidRPr="00BE30A1" w:rsidRDefault="00000C13" w:rsidP="00BE30A1">
      <w:pPr>
        <w:numPr>
          <w:ilvl w:val="0"/>
          <w:numId w:val="17"/>
        </w:numPr>
        <w:tabs>
          <w:tab w:val="left" w:pos="720"/>
        </w:tabs>
        <w:suppressAutoHyphens/>
        <w:spacing w:after="0"/>
        <w:ind w:left="720" w:hanging="600"/>
        <w:jc w:val="both"/>
        <w:rPr>
          <w:rFonts w:ascii="Times New Roman" w:hAnsi="Times New Roman" w:cs="Times New Roman"/>
          <w:sz w:val="28"/>
          <w:szCs w:val="28"/>
        </w:rPr>
      </w:pPr>
      <w:r w:rsidRPr="00BE30A1">
        <w:rPr>
          <w:rFonts w:ascii="Times New Roman" w:hAnsi="Times New Roman" w:cs="Times New Roman"/>
          <w:sz w:val="28"/>
          <w:szCs w:val="28"/>
        </w:rPr>
        <w:t>музыкальные игры.</w:t>
      </w:r>
    </w:p>
    <w:p w:rsidR="00000C13" w:rsidRPr="00BE30A1" w:rsidRDefault="00000C13" w:rsidP="00BE30A1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BE30A1">
        <w:rPr>
          <w:rFonts w:ascii="Times New Roman" w:hAnsi="Times New Roman" w:cs="Times New Roman"/>
          <w:sz w:val="28"/>
          <w:szCs w:val="28"/>
        </w:rPr>
        <w:t>Применение ходьбы и бега в занятиях способствует развитию силы мышц ног, воспитанию правильной осанки. Часто применяются следующие виды ходьбы: на полупальцах, на пятках, в полуприсяди, острым шагом, пружинным шагом.</w:t>
      </w:r>
    </w:p>
    <w:p w:rsidR="00000C13" w:rsidRPr="00BE30A1" w:rsidRDefault="00000C13" w:rsidP="00BE30A1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BE30A1">
        <w:rPr>
          <w:rFonts w:ascii="Times New Roman" w:hAnsi="Times New Roman" w:cs="Times New Roman"/>
          <w:sz w:val="28"/>
          <w:szCs w:val="28"/>
        </w:rPr>
        <w:t>В отличие ходьбы бег имеет безопорную фазу, и выполняется интенсивнее шага. Например: острый, пружинный, высокий. Движения рук при выполнении ходьбы и бега могут быть различными. Характер шага или бега следует подчинять характеру музыки.</w:t>
      </w:r>
    </w:p>
    <w:p w:rsidR="00000C13" w:rsidRPr="00BE30A1" w:rsidRDefault="00000C13" w:rsidP="00BE30A1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BE30A1">
        <w:rPr>
          <w:rFonts w:ascii="Times New Roman" w:hAnsi="Times New Roman" w:cs="Times New Roman"/>
          <w:sz w:val="28"/>
          <w:szCs w:val="28"/>
        </w:rPr>
        <w:t>Движения с расслаблением применяются для устранения излишней координациональной и тонической напряженности, воспитание свободных, не закрепощенных движений, а также для снятия нервного напряжения, и стимуляции процессов восстановления.</w:t>
      </w:r>
    </w:p>
    <w:p w:rsidR="00000C13" w:rsidRPr="00BE30A1" w:rsidRDefault="00000C13" w:rsidP="00BE30A1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BE30A1">
        <w:rPr>
          <w:rFonts w:ascii="Times New Roman" w:hAnsi="Times New Roman" w:cs="Times New Roman"/>
          <w:sz w:val="28"/>
          <w:szCs w:val="28"/>
        </w:rPr>
        <w:t>Для развития гибкости помимо упражнений на растягивание необходимо выполнять комплексы специальных упражнений:</w:t>
      </w:r>
    </w:p>
    <w:p w:rsidR="00000C13" w:rsidRPr="00BE30A1" w:rsidRDefault="00000C13" w:rsidP="00BE30A1">
      <w:pPr>
        <w:numPr>
          <w:ilvl w:val="0"/>
          <w:numId w:val="27"/>
        </w:numPr>
        <w:tabs>
          <w:tab w:val="left" w:pos="720"/>
        </w:tabs>
        <w:suppressAutoHyphens/>
        <w:spacing w:after="0"/>
        <w:ind w:left="720" w:hanging="640"/>
        <w:jc w:val="both"/>
        <w:rPr>
          <w:rFonts w:ascii="Times New Roman" w:hAnsi="Times New Roman" w:cs="Times New Roman"/>
          <w:sz w:val="28"/>
          <w:szCs w:val="28"/>
        </w:rPr>
      </w:pPr>
      <w:r w:rsidRPr="00BE30A1">
        <w:rPr>
          <w:rFonts w:ascii="Times New Roman" w:hAnsi="Times New Roman" w:cs="Times New Roman"/>
          <w:sz w:val="28"/>
          <w:szCs w:val="28"/>
        </w:rPr>
        <w:t>лицом к опоре, наклон назад;</w:t>
      </w:r>
    </w:p>
    <w:p w:rsidR="00000C13" w:rsidRPr="00BE30A1" w:rsidRDefault="00000C13" w:rsidP="00BE30A1">
      <w:pPr>
        <w:numPr>
          <w:ilvl w:val="0"/>
          <w:numId w:val="27"/>
        </w:numPr>
        <w:tabs>
          <w:tab w:val="left" w:pos="720"/>
        </w:tabs>
        <w:suppressAutoHyphens/>
        <w:spacing w:after="0"/>
        <w:ind w:left="720" w:hanging="640"/>
        <w:jc w:val="both"/>
        <w:rPr>
          <w:rFonts w:ascii="Times New Roman" w:hAnsi="Times New Roman" w:cs="Times New Roman"/>
          <w:sz w:val="28"/>
          <w:szCs w:val="28"/>
        </w:rPr>
      </w:pPr>
      <w:r w:rsidRPr="00BE30A1">
        <w:rPr>
          <w:rFonts w:ascii="Times New Roman" w:hAnsi="Times New Roman" w:cs="Times New Roman"/>
          <w:sz w:val="28"/>
          <w:szCs w:val="28"/>
        </w:rPr>
        <w:t>боком к опоре;</w:t>
      </w:r>
    </w:p>
    <w:p w:rsidR="00000C13" w:rsidRPr="00BE30A1" w:rsidRDefault="00000C13" w:rsidP="00BE30A1">
      <w:pPr>
        <w:numPr>
          <w:ilvl w:val="0"/>
          <w:numId w:val="27"/>
        </w:numPr>
        <w:tabs>
          <w:tab w:val="left" w:pos="720"/>
        </w:tabs>
        <w:suppressAutoHyphens/>
        <w:spacing w:after="0"/>
        <w:ind w:left="720" w:hanging="640"/>
        <w:jc w:val="both"/>
        <w:rPr>
          <w:rFonts w:ascii="Times New Roman" w:hAnsi="Times New Roman" w:cs="Times New Roman"/>
          <w:sz w:val="28"/>
          <w:szCs w:val="28"/>
        </w:rPr>
      </w:pPr>
      <w:r w:rsidRPr="00BE30A1">
        <w:rPr>
          <w:rFonts w:ascii="Times New Roman" w:hAnsi="Times New Roman" w:cs="Times New Roman"/>
          <w:sz w:val="28"/>
          <w:szCs w:val="28"/>
        </w:rPr>
        <w:t>пружинистые наклоны вперед;</w:t>
      </w:r>
    </w:p>
    <w:p w:rsidR="00000C13" w:rsidRPr="00BE30A1" w:rsidRDefault="00000C13" w:rsidP="00BE30A1">
      <w:pPr>
        <w:numPr>
          <w:ilvl w:val="0"/>
          <w:numId w:val="27"/>
        </w:numPr>
        <w:tabs>
          <w:tab w:val="left" w:pos="720"/>
        </w:tabs>
        <w:suppressAutoHyphens/>
        <w:spacing w:after="0"/>
        <w:ind w:left="720" w:hanging="640"/>
        <w:jc w:val="both"/>
        <w:rPr>
          <w:rFonts w:ascii="Times New Roman" w:hAnsi="Times New Roman" w:cs="Times New Roman"/>
          <w:sz w:val="28"/>
          <w:szCs w:val="28"/>
        </w:rPr>
      </w:pPr>
      <w:r w:rsidRPr="00BE30A1">
        <w:rPr>
          <w:rFonts w:ascii="Times New Roman" w:hAnsi="Times New Roman" w:cs="Times New Roman"/>
          <w:sz w:val="28"/>
          <w:szCs w:val="28"/>
        </w:rPr>
        <w:lastRenderedPageBreak/>
        <w:t>шпагаты в трех направлениях.</w:t>
      </w:r>
    </w:p>
    <w:p w:rsidR="00000C13" w:rsidRPr="00BE30A1" w:rsidRDefault="00000C13" w:rsidP="00BE30A1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BE30A1">
        <w:rPr>
          <w:rFonts w:ascii="Times New Roman" w:hAnsi="Times New Roman" w:cs="Times New Roman"/>
          <w:sz w:val="28"/>
          <w:szCs w:val="28"/>
        </w:rPr>
        <w:t>Для развития прыгучести применяются упражнения общей и специальной скоростно-силовой направленности:</w:t>
      </w:r>
    </w:p>
    <w:p w:rsidR="00000C13" w:rsidRPr="00BE30A1" w:rsidRDefault="00000C13" w:rsidP="00BE30A1">
      <w:pPr>
        <w:numPr>
          <w:ilvl w:val="0"/>
          <w:numId w:val="20"/>
        </w:numPr>
        <w:tabs>
          <w:tab w:val="left" w:pos="720"/>
        </w:tabs>
        <w:suppressAutoHyphens/>
        <w:spacing w:after="0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BE30A1">
        <w:rPr>
          <w:rFonts w:ascii="Times New Roman" w:hAnsi="Times New Roman" w:cs="Times New Roman"/>
          <w:sz w:val="28"/>
          <w:szCs w:val="28"/>
        </w:rPr>
        <w:t>прыжки со скакалкой;</w:t>
      </w:r>
    </w:p>
    <w:p w:rsidR="00000C13" w:rsidRPr="00BE30A1" w:rsidRDefault="00000C13" w:rsidP="00BE30A1">
      <w:pPr>
        <w:numPr>
          <w:ilvl w:val="0"/>
          <w:numId w:val="20"/>
        </w:numPr>
        <w:tabs>
          <w:tab w:val="left" w:pos="720"/>
        </w:tabs>
        <w:suppressAutoHyphens/>
        <w:spacing w:after="0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BE30A1">
        <w:rPr>
          <w:rFonts w:ascii="Times New Roman" w:hAnsi="Times New Roman" w:cs="Times New Roman"/>
          <w:sz w:val="28"/>
          <w:szCs w:val="28"/>
        </w:rPr>
        <w:t>прыжки через скамейку;</w:t>
      </w:r>
    </w:p>
    <w:p w:rsidR="00000C13" w:rsidRPr="00BE30A1" w:rsidRDefault="00000C13" w:rsidP="00BE30A1">
      <w:pPr>
        <w:numPr>
          <w:ilvl w:val="0"/>
          <w:numId w:val="20"/>
        </w:numPr>
        <w:tabs>
          <w:tab w:val="left" w:pos="720"/>
        </w:tabs>
        <w:suppressAutoHyphens/>
        <w:spacing w:after="0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BE30A1">
        <w:rPr>
          <w:rFonts w:ascii="Times New Roman" w:hAnsi="Times New Roman" w:cs="Times New Roman"/>
          <w:sz w:val="28"/>
          <w:szCs w:val="28"/>
        </w:rPr>
        <w:t>прыжки в продвижении;</w:t>
      </w:r>
    </w:p>
    <w:p w:rsidR="00000C13" w:rsidRPr="00BE30A1" w:rsidRDefault="00000C13" w:rsidP="00BE30A1">
      <w:pPr>
        <w:numPr>
          <w:ilvl w:val="0"/>
          <w:numId w:val="20"/>
        </w:numPr>
        <w:tabs>
          <w:tab w:val="left" w:pos="720"/>
        </w:tabs>
        <w:suppressAutoHyphens/>
        <w:spacing w:after="0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BE30A1">
        <w:rPr>
          <w:rFonts w:ascii="Times New Roman" w:hAnsi="Times New Roman" w:cs="Times New Roman"/>
          <w:sz w:val="28"/>
          <w:szCs w:val="28"/>
        </w:rPr>
        <w:t>затяжные.</w:t>
      </w:r>
    </w:p>
    <w:p w:rsidR="00000C13" w:rsidRPr="00BE30A1" w:rsidRDefault="00000C13" w:rsidP="00BE30A1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BE30A1">
        <w:rPr>
          <w:rFonts w:ascii="Times New Roman" w:hAnsi="Times New Roman" w:cs="Times New Roman"/>
          <w:sz w:val="28"/>
          <w:szCs w:val="28"/>
        </w:rPr>
        <w:t>Все уроки хореографии проводятся с музыкальным сопровождением.</w:t>
      </w:r>
    </w:p>
    <w:p w:rsidR="00000C13" w:rsidRPr="00BE30A1" w:rsidRDefault="00000C13" w:rsidP="00BE30A1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BE30A1">
        <w:rPr>
          <w:rFonts w:ascii="Times New Roman" w:hAnsi="Times New Roman" w:cs="Times New Roman"/>
          <w:sz w:val="28"/>
          <w:szCs w:val="28"/>
        </w:rPr>
        <w:t>Музыка обладает огромной силой непосредственного эмоционального воздействия и способствует повышению продуктивности  любой сфере деятельности человека. Музыка является не только фоном, создающим эмоциональный настрой занятий, но и средством формирования умения выполнять движения в согласовании с ритмом, динамикой, характером произведения.</w:t>
      </w:r>
    </w:p>
    <w:p w:rsidR="00000C13" w:rsidRPr="00BE30A1" w:rsidRDefault="00000C13" w:rsidP="00BE30A1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BE30A1">
        <w:rPr>
          <w:rFonts w:ascii="Times New Roman" w:hAnsi="Times New Roman" w:cs="Times New Roman"/>
          <w:sz w:val="28"/>
          <w:szCs w:val="28"/>
        </w:rPr>
        <w:t>Большое значение для успешного урока хореографии имеет мастерство концертмейстера, обладающего чувством меры, художественным вкусом, он должен уметь подбирать произведения, которые точно согласовались бы с учебными заданиями и в то же время не были монотонными и примитивными.</w:t>
      </w:r>
    </w:p>
    <w:p w:rsidR="00000C13" w:rsidRPr="00BE30A1" w:rsidRDefault="00000C13" w:rsidP="00BE30A1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BE30A1">
        <w:rPr>
          <w:rFonts w:ascii="Times New Roman" w:hAnsi="Times New Roman" w:cs="Times New Roman"/>
          <w:sz w:val="28"/>
          <w:szCs w:val="28"/>
        </w:rPr>
        <w:t>Общими канонами для подбора музыкальных произведений являются танцевальность, образность, оптимистический характер, завершенность мелодии.</w:t>
      </w:r>
    </w:p>
    <w:p w:rsidR="00000C13" w:rsidRPr="00BE30A1" w:rsidRDefault="00000C13" w:rsidP="00BE30A1">
      <w:pPr>
        <w:rPr>
          <w:rFonts w:ascii="Times New Roman" w:hAnsi="Times New Roman" w:cs="Times New Roman"/>
          <w:sz w:val="28"/>
          <w:szCs w:val="28"/>
        </w:rPr>
      </w:pPr>
    </w:p>
    <w:p w:rsidR="00000C13" w:rsidRPr="00BE30A1" w:rsidRDefault="00000C13" w:rsidP="00BE30A1">
      <w:pPr>
        <w:jc w:val="center"/>
        <w:rPr>
          <w:rFonts w:ascii="Times New Roman" w:hAnsi="Times New Roman" w:cs="Times New Roman"/>
          <w:sz w:val="28"/>
          <w:szCs w:val="28"/>
        </w:rPr>
      </w:pPr>
      <w:r w:rsidRPr="00BE30A1">
        <w:rPr>
          <w:rFonts w:ascii="Times New Roman" w:hAnsi="Times New Roman" w:cs="Times New Roman"/>
          <w:b/>
          <w:sz w:val="28"/>
          <w:szCs w:val="28"/>
          <w:u w:val="single"/>
        </w:rPr>
        <w:t>КЛАССИЧЕСКИЙ ТАНЕЦ</w:t>
      </w:r>
    </w:p>
    <w:p w:rsidR="00000C13" w:rsidRPr="00BE30A1" w:rsidRDefault="00000C13" w:rsidP="00BE30A1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BE30A1">
        <w:rPr>
          <w:rFonts w:ascii="Times New Roman" w:hAnsi="Times New Roman" w:cs="Times New Roman"/>
          <w:sz w:val="28"/>
          <w:szCs w:val="28"/>
        </w:rPr>
        <w:t>Классический танец является одной из старейших систем, всесторонне готовящих учащихся к исполнению любого вида хореографии. Таким образом, изучение данного предмета дает достаточную физическую подготовку и основу для восприятия учащихся различных видов хореографии. Основой основ в системе обучения остается академический стиль. Именно он позволяет сохранить чистоту, пластику, мастерство танца.</w:t>
      </w:r>
    </w:p>
    <w:p w:rsidR="00000C13" w:rsidRPr="00BE30A1" w:rsidRDefault="00000C13" w:rsidP="00BE30A1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BE30A1">
        <w:rPr>
          <w:rFonts w:ascii="Times New Roman" w:hAnsi="Times New Roman" w:cs="Times New Roman"/>
          <w:sz w:val="28"/>
          <w:szCs w:val="28"/>
        </w:rPr>
        <w:t>Классический экзерсис вырабатывает:</w:t>
      </w:r>
    </w:p>
    <w:p w:rsidR="00000C13" w:rsidRPr="00BE30A1" w:rsidRDefault="00000C13" w:rsidP="00BE30A1">
      <w:pPr>
        <w:numPr>
          <w:ilvl w:val="0"/>
          <w:numId w:val="19"/>
        </w:numPr>
        <w:tabs>
          <w:tab w:val="left" w:pos="600"/>
        </w:tabs>
        <w:suppressAutoHyphens/>
        <w:spacing w:after="0"/>
        <w:ind w:left="600" w:hanging="600"/>
        <w:jc w:val="both"/>
        <w:rPr>
          <w:rFonts w:ascii="Times New Roman" w:hAnsi="Times New Roman" w:cs="Times New Roman"/>
          <w:sz w:val="28"/>
          <w:szCs w:val="28"/>
        </w:rPr>
      </w:pPr>
      <w:r w:rsidRPr="00BE30A1">
        <w:rPr>
          <w:rFonts w:ascii="Times New Roman" w:hAnsi="Times New Roman" w:cs="Times New Roman"/>
          <w:sz w:val="28"/>
          <w:szCs w:val="28"/>
        </w:rPr>
        <w:t>выворотность;</w:t>
      </w:r>
    </w:p>
    <w:p w:rsidR="00000C13" w:rsidRPr="00BE30A1" w:rsidRDefault="00000C13" w:rsidP="00BE30A1">
      <w:pPr>
        <w:numPr>
          <w:ilvl w:val="0"/>
          <w:numId w:val="19"/>
        </w:numPr>
        <w:tabs>
          <w:tab w:val="left" w:pos="600"/>
        </w:tabs>
        <w:suppressAutoHyphens/>
        <w:spacing w:after="0"/>
        <w:ind w:left="600" w:hanging="600"/>
        <w:jc w:val="both"/>
        <w:rPr>
          <w:rFonts w:ascii="Times New Roman" w:hAnsi="Times New Roman" w:cs="Times New Roman"/>
          <w:sz w:val="28"/>
          <w:szCs w:val="28"/>
        </w:rPr>
      </w:pPr>
      <w:r w:rsidRPr="00BE30A1">
        <w:rPr>
          <w:rFonts w:ascii="Times New Roman" w:hAnsi="Times New Roman" w:cs="Times New Roman"/>
          <w:sz w:val="28"/>
          <w:szCs w:val="28"/>
        </w:rPr>
        <w:t>развернуть ног и бедра;</w:t>
      </w:r>
    </w:p>
    <w:p w:rsidR="00000C13" w:rsidRPr="00BE30A1" w:rsidRDefault="00000C13" w:rsidP="00BE30A1">
      <w:pPr>
        <w:numPr>
          <w:ilvl w:val="0"/>
          <w:numId w:val="19"/>
        </w:numPr>
        <w:tabs>
          <w:tab w:val="left" w:pos="600"/>
        </w:tabs>
        <w:suppressAutoHyphens/>
        <w:spacing w:after="0"/>
        <w:ind w:left="600" w:hanging="600"/>
        <w:jc w:val="both"/>
        <w:rPr>
          <w:rFonts w:ascii="Times New Roman" w:hAnsi="Times New Roman" w:cs="Times New Roman"/>
          <w:sz w:val="28"/>
          <w:szCs w:val="28"/>
        </w:rPr>
      </w:pPr>
      <w:r w:rsidRPr="00BE30A1">
        <w:rPr>
          <w:rFonts w:ascii="Times New Roman" w:hAnsi="Times New Roman" w:cs="Times New Roman"/>
          <w:sz w:val="28"/>
          <w:szCs w:val="28"/>
        </w:rPr>
        <w:t>силу и гибкость, балетную осанку;</w:t>
      </w:r>
    </w:p>
    <w:p w:rsidR="00000C13" w:rsidRPr="00BE30A1" w:rsidRDefault="00000C13" w:rsidP="00BE30A1">
      <w:pPr>
        <w:numPr>
          <w:ilvl w:val="0"/>
          <w:numId w:val="19"/>
        </w:numPr>
        <w:tabs>
          <w:tab w:val="left" w:pos="600"/>
        </w:tabs>
        <w:suppressAutoHyphens/>
        <w:spacing w:after="0"/>
        <w:ind w:left="600" w:hanging="600"/>
        <w:jc w:val="both"/>
        <w:rPr>
          <w:rFonts w:ascii="Times New Roman" w:hAnsi="Times New Roman" w:cs="Times New Roman"/>
          <w:sz w:val="28"/>
          <w:szCs w:val="28"/>
        </w:rPr>
      </w:pPr>
      <w:r w:rsidRPr="00BE30A1">
        <w:rPr>
          <w:rFonts w:ascii="Times New Roman" w:hAnsi="Times New Roman" w:cs="Times New Roman"/>
          <w:sz w:val="28"/>
          <w:szCs w:val="28"/>
        </w:rPr>
        <w:t>грациозность, элегантность, свободу движений;</w:t>
      </w:r>
    </w:p>
    <w:p w:rsidR="00000C13" w:rsidRPr="00BE30A1" w:rsidRDefault="00000C13" w:rsidP="00BE30A1">
      <w:pPr>
        <w:numPr>
          <w:ilvl w:val="0"/>
          <w:numId w:val="19"/>
        </w:numPr>
        <w:tabs>
          <w:tab w:val="left" w:pos="600"/>
        </w:tabs>
        <w:suppressAutoHyphens/>
        <w:spacing w:after="0"/>
        <w:ind w:left="600" w:hanging="600"/>
        <w:jc w:val="both"/>
        <w:rPr>
          <w:rFonts w:ascii="Times New Roman" w:hAnsi="Times New Roman" w:cs="Times New Roman"/>
          <w:sz w:val="28"/>
          <w:szCs w:val="28"/>
        </w:rPr>
      </w:pPr>
      <w:r w:rsidRPr="00BE30A1">
        <w:rPr>
          <w:rFonts w:ascii="Times New Roman" w:hAnsi="Times New Roman" w:cs="Times New Roman"/>
          <w:sz w:val="28"/>
          <w:szCs w:val="28"/>
        </w:rPr>
        <w:lastRenderedPageBreak/>
        <w:t>повышает физическую работоспособность.</w:t>
      </w:r>
    </w:p>
    <w:p w:rsidR="00000C13" w:rsidRPr="00BE30A1" w:rsidRDefault="00000C13" w:rsidP="00BE30A1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BE30A1">
        <w:rPr>
          <w:rFonts w:ascii="Times New Roman" w:hAnsi="Times New Roman" w:cs="Times New Roman"/>
          <w:sz w:val="28"/>
          <w:szCs w:val="28"/>
        </w:rPr>
        <w:t>Уроки классического танца строятся таким образом, чтобы движения чередовались правильно и гармонично, переключал нагрузку с одних мышц и связок на другие.</w:t>
      </w:r>
    </w:p>
    <w:p w:rsidR="00000C13" w:rsidRPr="00BE30A1" w:rsidRDefault="00000C13" w:rsidP="00BE30A1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BE30A1">
        <w:rPr>
          <w:rFonts w:ascii="Times New Roman" w:hAnsi="Times New Roman" w:cs="Times New Roman"/>
          <w:sz w:val="28"/>
          <w:szCs w:val="28"/>
        </w:rPr>
        <w:t>Поэтому в процессе обучения нужно строго придерживаться:</w:t>
      </w:r>
    </w:p>
    <w:p w:rsidR="00000C13" w:rsidRPr="00BE30A1" w:rsidRDefault="00000C13" w:rsidP="00BE30A1">
      <w:pPr>
        <w:numPr>
          <w:ilvl w:val="0"/>
          <w:numId w:val="15"/>
        </w:numPr>
        <w:tabs>
          <w:tab w:val="left" w:pos="600"/>
        </w:tabs>
        <w:suppressAutoHyphens/>
        <w:spacing w:after="0"/>
        <w:ind w:left="600" w:hanging="600"/>
        <w:jc w:val="both"/>
        <w:rPr>
          <w:rFonts w:ascii="Times New Roman" w:hAnsi="Times New Roman" w:cs="Times New Roman"/>
          <w:sz w:val="28"/>
          <w:szCs w:val="28"/>
        </w:rPr>
      </w:pPr>
      <w:r w:rsidRPr="00BE30A1">
        <w:rPr>
          <w:rFonts w:ascii="Times New Roman" w:hAnsi="Times New Roman" w:cs="Times New Roman"/>
          <w:sz w:val="28"/>
          <w:szCs w:val="28"/>
        </w:rPr>
        <w:t>принципа последовательности;</w:t>
      </w:r>
    </w:p>
    <w:p w:rsidR="00000C13" w:rsidRPr="00BE30A1" w:rsidRDefault="00000C13" w:rsidP="00BE30A1">
      <w:pPr>
        <w:numPr>
          <w:ilvl w:val="0"/>
          <w:numId w:val="15"/>
        </w:numPr>
        <w:tabs>
          <w:tab w:val="left" w:pos="600"/>
        </w:tabs>
        <w:suppressAutoHyphens/>
        <w:spacing w:after="0"/>
        <w:ind w:left="600" w:hanging="600"/>
        <w:jc w:val="both"/>
        <w:rPr>
          <w:rFonts w:ascii="Times New Roman" w:hAnsi="Times New Roman" w:cs="Times New Roman"/>
          <w:sz w:val="28"/>
          <w:szCs w:val="28"/>
        </w:rPr>
      </w:pPr>
      <w:r w:rsidRPr="00BE30A1">
        <w:rPr>
          <w:rFonts w:ascii="Times New Roman" w:hAnsi="Times New Roman" w:cs="Times New Roman"/>
          <w:sz w:val="28"/>
          <w:szCs w:val="28"/>
        </w:rPr>
        <w:t>принципа возрастания от простого к сложному;</w:t>
      </w:r>
    </w:p>
    <w:p w:rsidR="00000C13" w:rsidRPr="00BE30A1" w:rsidRDefault="00000C13" w:rsidP="00BE30A1">
      <w:pPr>
        <w:numPr>
          <w:ilvl w:val="0"/>
          <w:numId w:val="15"/>
        </w:numPr>
        <w:tabs>
          <w:tab w:val="left" w:pos="600"/>
        </w:tabs>
        <w:suppressAutoHyphens/>
        <w:spacing w:after="0"/>
        <w:ind w:left="600" w:hanging="600"/>
        <w:jc w:val="both"/>
        <w:rPr>
          <w:rFonts w:ascii="Times New Roman" w:hAnsi="Times New Roman" w:cs="Times New Roman"/>
          <w:sz w:val="28"/>
          <w:szCs w:val="28"/>
        </w:rPr>
      </w:pPr>
      <w:r w:rsidRPr="00BE30A1">
        <w:rPr>
          <w:rFonts w:ascii="Times New Roman" w:hAnsi="Times New Roman" w:cs="Times New Roman"/>
          <w:sz w:val="28"/>
          <w:szCs w:val="28"/>
        </w:rPr>
        <w:t>принципа учета физической нагрузки.</w:t>
      </w:r>
    </w:p>
    <w:p w:rsidR="00000C13" w:rsidRPr="00BE30A1" w:rsidRDefault="00000C13" w:rsidP="00BE30A1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BE30A1">
        <w:rPr>
          <w:rFonts w:ascii="Times New Roman" w:hAnsi="Times New Roman" w:cs="Times New Roman"/>
          <w:sz w:val="28"/>
          <w:szCs w:val="28"/>
        </w:rPr>
        <w:t>Хореографическая подготовка начинается с элементов классического танца у станка, затем на середине.</w:t>
      </w:r>
    </w:p>
    <w:p w:rsidR="00000C13" w:rsidRPr="00BE30A1" w:rsidRDefault="00000C13" w:rsidP="00BE30A1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BE30A1">
        <w:rPr>
          <w:rFonts w:ascii="Times New Roman" w:hAnsi="Times New Roman" w:cs="Times New Roman"/>
          <w:sz w:val="28"/>
          <w:szCs w:val="28"/>
        </w:rPr>
        <w:t>В классическом танце можно условно выделить две группы движения:</w:t>
      </w:r>
    </w:p>
    <w:p w:rsidR="00000C13" w:rsidRPr="00BE30A1" w:rsidRDefault="00000C13" w:rsidP="00BE30A1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BE30A1">
        <w:rPr>
          <w:rFonts w:ascii="Times New Roman" w:hAnsi="Times New Roman" w:cs="Times New Roman"/>
          <w:sz w:val="28"/>
          <w:szCs w:val="28"/>
        </w:rPr>
        <w:t>1. Подготовительные.</w:t>
      </w:r>
    </w:p>
    <w:p w:rsidR="00000C13" w:rsidRPr="00BE30A1" w:rsidRDefault="00000C13" w:rsidP="00BE30A1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BE30A1">
        <w:rPr>
          <w:rFonts w:ascii="Times New Roman" w:hAnsi="Times New Roman" w:cs="Times New Roman"/>
          <w:sz w:val="28"/>
          <w:szCs w:val="28"/>
        </w:rPr>
        <w:t>Деми плие, гран плие, батман тандю, рон де жамб пар терр, рон де жамб ан лер, гран батман жэте, девлоппэ.</w:t>
      </w:r>
    </w:p>
    <w:p w:rsidR="00000C13" w:rsidRPr="00BE30A1" w:rsidRDefault="00000C13" w:rsidP="00BE30A1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BE30A1">
        <w:rPr>
          <w:rFonts w:ascii="Times New Roman" w:hAnsi="Times New Roman" w:cs="Times New Roman"/>
          <w:sz w:val="28"/>
          <w:szCs w:val="28"/>
        </w:rPr>
        <w:t>2. К основным упражнениям хореографии относятся движения, разучивание которых связано с формированием сложного двигательного навыка, развитие специальных физических качеств.</w:t>
      </w:r>
    </w:p>
    <w:p w:rsidR="00000C13" w:rsidRPr="00BE30A1" w:rsidRDefault="00000C13" w:rsidP="00BE30A1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BE30A1">
        <w:rPr>
          <w:rFonts w:ascii="Times New Roman" w:hAnsi="Times New Roman" w:cs="Times New Roman"/>
          <w:sz w:val="28"/>
          <w:szCs w:val="28"/>
        </w:rPr>
        <w:t>К ним относятся равновесия (позы), повороты, прыжки.</w:t>
      </w:r>
    </w:p>
    <w:p w:rsidR="00000C13" w:rsidRDefault="00000C13" w:rsidP="004D5A96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BE30A1">
        <w:rPr>
          <w:rFonts w:ascii="Times New Roman" w:hAnsi="Times New Roman" w:cs="Times New Roman"/>
          <w:sz w:val="28"/>
          <w:szCs w:val="28"/>
        </w:rPr>
        <w:t>Классический танец решает одну из основных и наиболее сложных задач – становление мастерства и воспитания выразительности движений. Выразительность движения проявляется в хорошей осанке, красивом повороте головы, в умении принять правильное положение тела, в точных устойчивых положениях равновесия, слитно и мягко выполнять движения, парить в прыжке. Следовательно, выразительность – это качество, проявляющееся в хорошей технике, в правильной школе исполнения, это хороший «апломб» и темп в</w:t>
      </w:r>
      <w:r w:rsidR="004D5A96">
        <w:rPr>
          <w:rFonts w:ascii="Times New Roman" w:hAnsi="Times New Roman" w:cs="Times New Roman"/>
          <w:sz w:val="28"/>
          <w:szCs w:val="28"/>
        </w:rPr>
        <w:t>о время вращений, элегантность.</w:t>
      </w:r>
    </w:p>
    <w:p w:rsidR="004D5A96" w:rsidRPr="00BE30A1" w:rsidRDefault="004D5A96" w:rsidP="004D5A96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000C13" w:rsidRPr="00BE30A1" w:rsidRDefault="00000C13" w:rsidP="00BE30A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30A1">
        <w:rPr>
          <w:rFonts w:ascii="Times New Roman" w:hAnsi="Times New Roman" w:cs="Times New Roman"/>
          <w:b/>
          <w:sz w:val="28"/>
          <w:szCs w:val="28"/>
          <w:u w:val="single"/>
        </w:rPr>
        <w:t>НАРОДНО – СЦЕНИЧЕСКИЙ ТАНЕЦ</w:t>
      </w:r>
    </w:p>
    <w:p w:rsidR="00000C13" w:rsidRPr="00BE30A1" w:rsidRDefault="00000C13" w:rsidP="00BE30A1">
      <w:pPr>
        <w:rPr>
          <w:rFonts w:ascii="Times New Roman" w:hAnsi="Times New Roman" w:cs="Times New Roman"/>
          <w:sz w:val="28"/>
          <w:szCs w:val="28"/>
        </w:rPr>
      </w:pPr>
      <w:r w:rsidRPr="00BE30A1">
        <w:rPr>
          <w:rFonts w:ascii="Times New Roman" w:hAnsi="Times New Roman" w:cs="Times New Roman"/>
          <w:sz w:val="28"/>
          <w:szCs w:val="28"/>
        </w:rPr>
        <w:t xml:space="preserve">       Урок народно-сценического танца должен стать основой совершенствования техники исполнения движения, помочь овладеть стилистической народной хореографией, уметь передать ее национальные особенности и характерную манеру исполнения.</w:t>
      </w:r>
    </w:p>
    <w:p w:rsidR="00000C13" w:rsidRPr="00BE30A1" w:rsidRDefault="00000C13" w:rsidP="00BE30A1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BE30A1">
        <w:rPr>
          <w:rFonts w:ascii="Times New Roman" w:hAnsi="Times New Roman" w:cs="Times New Roman"/>
          <w:sz w:val="28"/>
          <w:szCs w:val="28"/>
        </w:rPr>
        <w:lastRenderedPageBreak/>
        <w:t>Хореограф должен хорошо разбираться в особенностях народных танцев, не допускать смешений стилей, которые приводят к утрате национального колорита.</w:t>
      </w:r>
    </w:p>
    <w:p w:rsidR="00000C13" w:rsidRPr="00BE30A1" w:rsidRDefault="00000C13" w:rsidP="00BE30A1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BE30A1">
        <w:rPr>
          <w:rFonts w:ascii="Times New Roman" w:hAnsi="Times New Roman" w:cs="Times New Roman"/>
          <w:sz w:val="28"/>
          <w:szCs w:val="28"/>
        </w:rPr>
        <w:t>Народные танцы складывались на основе национальных особенностей быта, труда, религиозных и семейных праздников, учитывая географические, климатические, жизненные и бытовые условия. разучивание хороводов, плясок и отдельных движений должно идти в сопровождении лучших образцов народной песни и танцевальной музыки. Музыкальное сопровождение уроков должно воспитывать у учащихся вкус и знакомит их с лучшими произведениями. Большую помощь при выборе музыкального сопровождения уроков может оказать «Хрестоматия русского народного танца».</w:t>
      </w:r>
    </w:p>
    <w:p w:rsidR="00000C13" w:rsidRPr="00BE30A1" w:rsidRDefault="00000C13" w:rsidP="00BE30A1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BE30A1">
        <w:rPr>
          <w:rFonts w:ascii="Times New Roman" w:hAnsi="Times New Roman" w:cs="Times New Roman"/>
          <w:sz w:val="28"/>
          <w:szCs w:val="28"/>
        </w:rPr>
        <w:t>Русский народный танец – явление синкретическое, он органически связан с пением и игрой, музыкой и костюмом, лексикой и рисунком. Танец – это движение, а движение – это жизнь. В нем воплощаются все действия человека от рождения до смерти.</w:t>
      </w:r>
    </w:p>
    <w:p w:rsidR="00000C13" w:rsidRPr="00BE30A1" w:rsidRDefault="00000C13" w:rsidP="00BE30A1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BE30A1">
        <w:rPr>
          <w:rFonts w:ascii="Times New Roman" w:hAnsi="Times New Roman" w:cs="Times New Roman"/>
          <w:sz w:val="28"/>
          <w:szCs w:val="28"/>
        </w:rPr>
        <w:t>Он организует тело человека, благородно влияет на все функции организма, нервную систему, делает человека собранным, внутренне ритмичным, свободным, воспитывает волю и внимание, обостряет восприятие, эмоциональность.</w:t>
      </w:r>
    </w:p>
    <w:p w:rsidR="00000C13" w:rsidRPr="00BE30A1" w:rsidRDefault="00000C13" w:rsidP="00BE30A1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BE30A1">
        <w:rPr>
          <w:rFonts w:ascii="Times New Roman" w:hAnsi="Times New Roman" w:cs="Times New Roman"/>
          <w:sz w:val="28"/>
          <w:szCs w:val="28"/>
        </w:rPr>
        <w:t>Для тренировки тела, приобретения «школы» умений и навыков необходим «тренаж», который включает в себя занятия у станка и на середине. Учебный процесс является основой, помогающей воспитанию мышц, координации, культуры и манеры исполнения к предупреждению травм.</w:t>
      </w:r>
    </w:p>
    <w:p w:rsidR="00000C13" w:rsidRPr="00BE30A1" w:rsidRDefault="00000C13" w:rsidP="00BE30A1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BE30A1">
        <w:rPr>
          <w:rFonts w:ascii="Times New Roman" w:hAnsi="Times New Roman" w:cs="Times New Roman"/>
          <w:sz w:val="28"/>
          <w:szCs w:val="28"/>
        </w:rPr>
        <w:t xml:space="preserve">Жесты, мимика, позы, движения ног, рук, головы, корпуса составляют Танцевальную лексику. По лексике можно определить, какому региону, области, району принадлежит танец. </w:t>
      </w:r>
    </w:p>
    <w:p w:rsidR="00000C13" w:rsidRPr="00BE30A1" w:rsidRDefault="00000C13" w:rsidP="00BE30A1">
      <w:pPr>
        <w:ind w:firstLine="6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30A1">
        <w:rPr>
          <w:rFonts w:ascii="Times New Roman" w:hAnsi="Times New Roman" w:cs="Times New Roman"/>
          <w:sz w:val="28"/>
          <w:szCs w:val="28"/>
        </w:rPr>
        <w:t>Лексика в танце бывает образная, подражательная, естественно-пластическая.</w:t>
      </w:r>
    </w:p>
    <w:p w:rsidR="00000C13" w:rsidRPr="00BE30A1" w:rsidRDefault="00000C13" w:rsidP="00BE30A1">
      <w:pPr>
        <w:ind w:firstLine="6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30A1">
        <w:rPr>
          <w:rFonts w:ascii="Times New Roman" w:hAnsi="Times New Roman" w:cs="Times New Roman"/>
          <w:b/>
          <w:sz w:val="28"/>
          <w:szCs w:val="28"/>
        </w:rPr>
        <w:t>Образная</w:t>
      </w:r>
      <w:r w:rsidRPr="00BE30A1">
        <w:rPr>
          <w:rFonts w:ascii="Times New Roman" w:hAnsi="Times New Roman" w:cs="Times New Roman"/>
          <w:sz w:val="28"/>
          <w:szCs w:val="28"/>
        </w:rPr>
        <w:t xml:space="preserve"> – создает ассоциацию с определенным образом (гусь, олень, петух), ее называют эмоционально-подражательной.</w:t>
      </w:r>
    </w:p>
    <w:p w:rsidR="00000C13" w:rsidRPr="00BE30A1" w:rsidRDefault="00000C13" w:rsidP="00BE30A1">
      <w:pPr>
        <w:ind w:firstLine="6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30A1">
        <w:rPr>
          <w:rFonts w:ascii="Times New Roman" w:hAnsi="Times New Roman" w:cs="Times New Roman"/>
          <w:b/>
          <w:sz w:val="28"/>
          <w:szCs w:val="28"/>
        </w:rPr>
        <w:t>Естественно-пластическая</w:t>
      </w:r>
      <w:r w:rsidRPr="00BE30A1">
        <w:rPr>
          <w:rFonts w:ascii="Times New Roman" w:hAnsi="Times New Roman" w:cs="Times New Roman"/>
          <w:sz w:val="28"/>
          <w:szCs w:val="28"/>
        </w:rPr>
        <w:t xml:space="preserve"> – подсказанная самим действием, развивающемся в танце.</w:t>
      </w:r>
    </w:p>
    <w:p w:rsidR="00000C13" w:rsidRPr="00BE30A1" w:rsidRDefault="00000C13" w:rsidP="00BE30A1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BE30A1">
        <w:rPr>
          <w:rFonts w:ascii="Times New Roman" w:hAnsi="Times New Roman" w:cs="Times New Roman"/>
          <w:b/>
          <w:sz w:val="28"/>
          <w:szCs w:val="28"/>
        </w:rPr>
        <w:lastRenderedPageBreak/>
        <w:t>Традиционная</w:t>
      </w:r>
      <w:r w:rsidRPr="00BE30A1">
        <w:rPr>
          <w:rFonts w:ascii="Times New Roman" w:hAnsi="Times New Roman" w:cs="Times New Roman"/>
          <w:sz w:val="28"/>
          <w:szCs w:val="28"/>
        </w:rPr>
        <w:t xml:space="preserve"> – выработанная веками и находится в постоянном развитии, о чем свидетельствуют танцы, созданные в наши дни, отличающиеся от старинных танцев не только выразительностью, но и богатством танцевальных движений, которые можно разделить на десять групп:</w:t>
      </w:r>
    </w:p>
    <w:p w:rsidR="00000C13" w:rsidRPr="00BE30A1" w:rsidRDefault="00000C13" w:rsidP="00BE30A1">
      <w:pPr>
        <w:numPr>
          <w:ilvl w:val="0"/>
          <w:numId w:val="26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30A1">
        <w:rPr>
          <w:rFonts w:ascii="Times New Roman" w:hAnsi="Times New Roman" w:cs="Times New Roman"/>
          <w:sz w:val="28"/>
          <w:szCs w:val="28"/>
        </w:rPr>
        <w:t>«Ходовые движения, построенные на шагах».</w:t>
      </w:r>
    </w:p>
    <w:p w:rsidR="00000C13" w:rsidRPr="00BE30A1" w:rsidRDefault="00000C13" w:rsidP="00BE30A1">
      <w:pPr>
        <w:numPr>
          <w:ilvl w:val="0"/>
          <w:numId w:val="26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30A1">
        <w:rPr>
          <w:rFonts w:ascii="Times New Roman" w:hAnsi="Times New Roman" w:cs="Times New Roman"/>
          <w:sz w:val="28"/>
          <w:szCs w:val="28"/>
        </w:rPr>
        <w:t>«Веревочки».</w:t>
      </w:r>
    </w:p>
    <w:p w:rsidR="00000C13" w:rsidRPr="00BE30A1" w:rsidRDefault="00000C13" w:rsidP="00BE30A1">
      <w:pPr>
        <w:numPr>
          <w:ilvl w:val="0"/>
          <w:numId w:val="26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30A1">
        <w:rPr>
          <w:rFonts w:ascii="Times New Roman" w:hAnsi="Times New Roman" w:cs="Times New Roman"/>
          <w:sz w:val="28"/>
          <w:szCs w:val="28"/>
        </w:rPr>
        <w:t>«Ковырялочки».</w:t>
      </w:r>
    </w:p>
    <w:p w:rsidR="00000C13" w:rsidRPr="00BE30A1" w:rsidRDefault="00000C13" w:rsidP="00BE30A1">
      <w:pPr>
        <w:numPr>
          <w:ilvl w:val="0"/>
          <w:numId w:val="26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30A1">
        <w:rPr>
          <w:rFonts w:ascii="Times New Roman" w:hAnsi="Times New Roman" w:cs="Times New Roman"/>
          <w:sz w:val="28"/>
          <w:szCs w:val="28"/>
        </w:rPr>
        <w:t>«Прыжковые движения».</w:t>
      </w:r>
    </w:p>
    <w:p w:rsidR="00000C13" w:rsidRPr="00BE30A1" w:rsidRDefault="00000C13" w:rsidP="00BE30A1">
      <w:pPr>
        <w:numPr>
          <w:ilvl w:val="0"/>
          <w:numId w:val="26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30A1">
        <w:rPr>
          <w:rFonts w:ascii="Times New Roman" w:hAnsi="Times New Roman" w:cs="Times New Roman"/>
          <w:sz w:val="28"/>
          <w:szCs w:val="28"/>
        </w:rPr>
        <w:t>«Подбивочные движения».</w:t>
      </w:r>
    </w:p>
    <w:p w:rsidR="00000C13" w:rsidRPr="00BE30A1" w:rsidRDefault="00000C13" w:rsidP="00BE30A1">
      <w:pPr>
        <w:numPr>
          <w:ilvl w:val="0"/>
          <w:numId w:val="26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30A1">
        <w:rPr>
          <w:rFonts w:ascii="Times New Roman" w:hAnsi="Times New Roman" w:cs="Times New Roman"/>
          <w:sz w:val="28"/>
          <w:szCs w:val="28"/>
        </w:rPr>
        <w:t>«Маталочные движения».</w:t>
      </w:r>
    </w:p>
    <w:p w:rsidR="00000C13" w:rsidRPr="00BE30A1" w:rsidRDefault="00000C13" w:rsidP="00BE30A1">
      <w:pPr>
        <w:numPr>
          <w:ilvl w:val="0"/>
          <w:numId w:val="26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30A1">
        <w:rPr>
          <w:rFonts w:ascii="Times New Roman" w:hAnsi="Times New Roman" w:cs="Times New Roman"/>
          <w:sz w:val="28"/>
          <w:szCs w:val="28"/>
        </w:rPr>
        <w:t>«Дробные движения».</w:t>
      </w:r>
    </w:p>
    <w:p w:rsidR="00000C13" w:rsidRPr="00BE30A1" w:rsidRDefault="00000C13" w:rsidP="00BE30A1">
      <w:pPr>
        <w:numPr>
          <w:ilvl w:val="0"/>
          <w:numId w:val="26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30A1">
        <w:rPr>
          <w:rFonts w:ascii="Times New Roman" w:hAnsi="Times New Roman" w:cs="Times New Roman"/>
          <w:sz w:val="28"/>
          <w:szCs w:val="28"/>
        </w:rPr>
        <w:t>«Хлопушки».</w:t>
      </w:r>
    </w:p>
    <w:p w:rsidR="00000C13" w:rsidRPr="00BE30A1" w:rsidRDefault="00000C13" w:rsidP="00BE30A1">
      <w:pPr>
        <w:numPr>
          <w:ilvl w:val="0"/>
          <w:numId w:val="26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30A1">
        <w:rPr>
          <w:rFonts w:ascii="Times New Roman" w:hAnsi="Times New Roman" w:cs="Times New Roman"/>
          <w:sz w:val="28"/>
          <w:szCs w:val="28"/>
        </w:rPr>
        <w:t>«Приседания».</w:t>
      </w:r>
    </w:p>
    <w:p w:rsidR="00000C13" w:rsidRPr="00BE30A1" w:rsidRDefault="00000C13" w:rsidP="00BE30A1">
      <w:pPr>
        <w:numPr>
          <w:ilvl w:val="0"/>
          <w:numId w:val="26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30A1">
        <w:rPr>
          <w:rFonts w:ascii="Times New Roman" w:hAnsi="Times New Roman" w:cs="Times New Roman"/>
          <w:sz w:val="28"/>
          <w:szCs w:val="28"/>
        </w:rPr>
        <w:t>«Вращения».</w:t>
      </w:r>
    </w:p>
    <w:p w:rsidR="00000C13" w:rsidRPr="00BE30A1" w:rsidRDefault="00000C13" w:rsidP="00BE30A1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BE30A1">
        <w:rPr>
          <w:rFonts w:ascii="Times New Roman" w:hAnsi="Times New Roman" w:cs="Times New Roman"/>
          <w:sz w:val="28"/>
          <w:szCs w:val="28"/>
        </w:rPr>
        <w:t>Сочетание нескольких движений есть танцевальная комбинация, которая стоится по законам развития от простого к сложному, имеет начало и завершение. Танцевальная комбинация, как и вся лексика, должна возникнуть из самого развития танца и быть подчинена смыслу танца.</w:t>
      </w:r>
    </w:p>
    <w:p w:rsidR="00000C13" w:rsidRPr="00BE30A1" w:rsidRDefault="00000C13" w:rsidP="00BE30A1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BE30A1">
        <w:rPr>
          <w:rFonts w:ascii="Times New Roman" w:hAnsi="Times New Roman" w:cs="Times New Roman"/>
          <w:sz w:val="28"/>
          <w:szCs w:val="28"/>
        </w:rPr>
        <w:t>Любое движение должно работать на образ танца.</w:t>
      </w:r>
    </w:p>
    <w:p w:rsidR="00000C13" w:rsidRPr="00BE30A1" w:rsidRDefault="00000C13" w:rsidP="00BE30A1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BE30A1">
        <w:rPr>
          <w:rFonts w:ascii="Times New Roman" w:hAnsi="Times New Roman" w:cs="Times New Roman"/>
          <w:sz w:val="28"/>
          <w:szCs w:val="28"/>
        </w:rPr>
        <w:t>Механическое включение в русский народный танец движений из танцев других народов, элементов спорта может привести к тому, что русский народный танец потеряет связь с основой, которая его породила, может привести к стиранию его национальных черт.</w:t>
      </w:r>
    </w:p>
    <w:p w:rsidR="00000C13" w:rsidRPr="00BE30A1" w:rsidRDefault="00000C13" w:rsidP="00BE30A1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BE30A1">
        <w:rPr>
          <w:rFonts w:ascii="Times New Roman" w:hAnsi="Times New Roman" w:cs="Times New Roman"/>
          <w:sz w:val="28"/>
          <w:szCs w:val="28"/>
        </w:rPr>
        <w:t>Истинная красота танца зависит не от количества движений и степени их сложности, а от глубины и правдивости чувств и мыслей, выраженных понятным, убедительным, естественным танцевальным языком.</w:t>
      </w:r>
    </w:p>
    <w:p w:rsidR="00000C13" w:rsidRDefault="00000C13" w:rsidP="00BE30A1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4D5A96" w:rsidRDefault="004D5A96" w:rsidP="00BE30A1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4D5A96" w:rsidRDefault="004D5A96" w:rsidP="00BE30A1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4D5A96" w:rsidRDefault="004D5A96" w:rsidP="00BE30A1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4D5A96" w:rsidRDefault="004D5A96" w:rsidP="00BE30A1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4D5A96" w:rsidRDefault="004D5A96" w:rsidP="00BE30A1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4D5A96" w:rsidRPr="00BE30A1" w:rsidRDefault="004D5A96" w:rsidP="00BE30A1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000C13" w:rsidRPr="00BE30A1" w:rsidRDefault="00000C13" w:rsidP="00BE30A1">
      <w:pPr>
        <w:jc w:val="center"/>
        <w:rPr>
          <w:rFonts w:ascii="Times New Roman" w:hAnsi="Times New Roman" w:cs="Times New Roman"/>
          <w:sz w:val="28"/>
          <w:szCs w:val="28"/>
        </w:rPr>
      </w:pPr>
      <w:r w:rsidRPr="00BE30A1">
        <w:rPr>
          <w:rFonts w:ascii="Times New Roman" w:hAnsi="Times New Roman" w:cs="Times New Roman"/>
          <w:b/>
          <w:sz w:val="28"/>
          <w:szCs w:val="28"/>
        </w:rPr>
        <w:lastRenderedPageBreak/>
        <w:t>Задача уроков в различные периоды обучения</w:t>
      </w:r>
    </w:p>
    <w:p w:rsidR="00000C13" w:rsidRPr="00BE30A1" w:rsidRDefault="00000C13" w:rsidP="00BE30A1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BE30A1">
        <w:rPr>
          <w:rFonts w:ascii="Times New Roman" w:hAnsi="Times New Roman" w:cs="Times New Roman"/>
          <w:sz w:val="28"/>
          <w:szCs w:val="28"/>
        </w:rPr>
        <w:t>Особенности построения урока хореографии зависят от конкретных педагогических задач.</w:t>
      </w:r>
    </w:p>
    <w:p w:rsidR="00000C13" w:rsidRPr="00BE30A1" w:rsidRDefault="00000C13" w:rsidP="00BE30A1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BE30A1">
        <w:rPr>
          <w:rFonts w:ascii="Times New Roman" w:hAnsi="Times New Roman" w:cs="Times New Roman"/>
          <w:sz w:val="28"/>
          <w:szCs w:val="28"/>
        </w:rPr>
        <w:t>Большое внимание хореографической подготовке уделяется на начальных этапах обучения. Правильная постановка задач определяет содержание урока, способствует лучшей организации и проведению его.</w:t>
      </w:r>
    </w:p>
    <w:p w:rsidR="00000C13" w:rsidRPr="00BE30A1" w:rsidRDefault="00000C13" w:rsidP="00BE30A1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BE30A1">
        <w:rPr>
          <w:rFonts w:ascii="Times New Roman" w:hAnsi="Times New Roman" w:cs="Times New Roman"/>
          <w:sz w:val="28"/>
          <w:szCs w:val="28"/>
        </w:rPr>
        <w:t>В зависимости от педагогических задач уроки можно классифицировать следующим образом:</w:t>
      </w:r>
    </w:p>
    <w:p w:rsidR="00000C13" w:rsidRPr="00BE30A1" w:rsidRDefault="00000C13" w:rsidP="00BE30A1">
      <w:pPr>
        <w:numPr>
          <w:ilvl w:val="0"/>
          <w:numId w:val="14"/>
        </w:numPr>
        <w:tabs>
          <w:tab w:val="left" w:pos="960"/>
        </w:tabs>
        <w:suppressAutoHyphens/>
        <w:spacing w:after="0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BE30A1">
        <w:rPr>
          <w:rFonts w:ascii="Times New Roman" w:hAnsi="Times New Roman" w:cs="Times New Roman"/>
          <w:sz w:val="28"/>
          <w:szCs w:val="28"/>
        </w:rPr>
        <w:t>обучающий урок;</w:t>
      </w:r>
    </w:p>
    <w:p w:rsidR="00000C13" w:rsidRPr="00BE30A1" w:rsidRDefault="00000C13" w:rsidP="00BE30A1">
      <w:pPr>
        <w:numPr>
          <w:ilvl w:val="0"/>
          <w:numId w:val="14"/>
        </w:numPr>
        <w:tabs>
          <w:tab w:val="left" w:pos="960"/>
        </w:tabs>
        <w:suppressAutoHyphens/>
        <w:spacing w:after="0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BE30A1">
        <w:rPr>
          <w:rFonts w:ascii="Times New Roman" w:hAnsi="Times New Roman" w:cs="Times New Roman"/>
          <w:sz w:val="28"/>
          <w:szCs w:val="28"/>
        </w:rPr>
        <w:t>тренировочный урок;</w:t>
      </w:r>
    </w:p>
    <w:p w:rsidR="00000C13" w:rsidRPr="00BE30A1" w:rsidRDefault="00000C13" w:rsidP="00BE30A1">
      <w:pPr>
        <w:numPr>
          <w:ilvl w:val="0"/>
          <w:numId w:val="14"/>
        </w:numPr>
        <w:tabs>
          <w:tab w:val="left" w:pos="960"/>
        </w:tabs>
        <w:suppressAutoHyphens/>
        <w:spacing w:after="0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BE30A1">
        <w:rPr>
          <w:rFonts w:ascii="Times New Roman" w:hAnsi="Times New Roman" w:cs="Times New Roman"/>
          <w:sz w:val="28"/>
          <w:szCs w:val="28"/>
        </w:rPr>
        <w:t>контрольный урок;</w:t>
      </w:r>
    </w:p>
    <w:p w:rsidR="00000C13" w:rsidRPr="00BE30A1" w:rsidRDefault="00000C13" w:rsidP="00BE30A1">
      <w:pPr>
        <w:numPr>
          <w:ilvl w:val="0"/>
          <w:numId w:val="14"/>
        </w:numPr>
        <w:tabs>
          <w:tab w:val="left" w:pos="960"/>
        </w:tabs>
        <w:suppressAutoHyphens/>
        <w:spacing w:after="0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BE30A1">
        <w:rPr>
          <w:rFonts w:ascii="Times New Roman" w:hAnsi="Times New Roman" w:cs="Times New Roman"/>
          <w:sz w:val="28"/>
          <w:szCs w:val="28"/>
        </w:rPr>
        <w:t>разминочный урок;</w:t>
      </w:r>
    </w:p>
    <w:p w:rsidR="00000C13" w:rsidRPr="00BE30A1" w:rsidRDefault="00000C13" w:rsidP="00BE30A1">
      <w:pPr>
        <w:numPr>
          <w:ilvl w:val="0"/>
          <w:numId w:val="14"/>
        </w:numPr>
        <w:tabs>
          <w:tab w:val="left" w:pos="960"/>
        </w:tabs>
        <w:suppressAutoHyphens/>
        <w:spacing w:after="0"/>
        <w:ind w:left="4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30A1">
        <w:rPr>
          <w:rFonts w:ascii="Times New Roman" w:hAnsi="Times New Roman" w:cs="Times New Roman"/>
          <w:sz w:val="28"/>
          <w:szCs w:val="28"/>
        </w:rPr>
        <w:t>показательный урок.</w:t>
      </w:r>
    </w:p>
    <w:p w:rsidR="00000C13" w:rsidRPr="00BE30A1" w:rsidRDefault="00000C13" w:rsidP="00BE30A1">
      <w:pPr>
        <w:ind w:firstLine="6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30A1">
        <w:rPr>
          <w:rFonts w:ascii="Times New Roman" w:hAnsi="Times New Roman" w:cs="Times New Roman"/>
          <w:b/>
          <w:sz w:val="28"/>
          <w:szCs w:val="28"/>
        </w:rPr>
        <w:t>Обучающий</w:t>
      </w:r>
      <w:r w:rsidRPr="00BE30A1">
        <w:rPr>
          <w:rFonts w:ascii="Times New Roman" w:hAnsi="Times New Roman" w:cs="Times New Roman"/>
          <w:sz w:val="28"/>
          <w:szCs w:val="28"/>
        </w:rPr>
        <w:t>: основная задача – освоение отдельных элементов и соединений.</w:t>
      </w:r>
    </w:p>
    <w:p w:rsidR="00000C13" w:rsidRPr="00BE30A1" w:rsidRDefault="00000C13" w:rsidP="00BE30A1">
      <w:pPr>
        <w:ind w:firstLine="6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30A1">
        <w:rPr>
          <w:rFonts w:ascii="Times New Roman" w:hAnsi="Times New Roman" w:cs="Times New Roman"/>
          <w:b/>
          <w:sz w:val="28"/>
          <w:szCs w:val="28"/>
        </w:rPr>
        <w:t>Тренировочный</w:t>
      </w:r>
      <w:r w:rsidRPr="00BE30A1">
        <w:rPr>
          <w:rFonts w:ascii="Times New Roman" w:hAnsi="Times New Roman" w:cs="Times New Roman"/>
          <w:sz w:val="28"/>
          <w:szCs w:val="28"/>
        </w:rPr>
        <w:t xml:space="preserve"> – подготовка организма к предстоящей работе,  а также сохранение достигнутого уровня.</w:t>
      </w:r>
    </w:p>
    <w:p w:rsidR="00000C13" w:rsidRPr="00BE30A1" w:rsidRDefault="00000C13" w:rsidP="00BE30A1">
      <w:pPr>
        <w:ind w:firstLine="6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30A1">
        <w:rPr>
          <w:rFonts w:ascii="Times New Roman" w:hAnsi="Times New Roman" w:cs="Times New Roman"/>
          <w:b/>
          <w:sz w:val="28"/>
          <w:szCs w:val="28"/>
        </w:rPr>
        <w:t>Контрольный</w:t>
      </w:r>
      <w:r w:rsidRPr="00BE30A1">
        <w:rPr>
          <w:rFonts w:ascii="Times New Roman" w:hAnsi="Times New Roman" w:cs="Times New Roman"/>
          <w:sz w:val="28"/>
          <w:szCs w:val="28"/>
        </w:rPr>
        <w:t xml:space="preserve"> – подытоживать освоение очередного раздела, хореографической подготовки, выставляя оценки.</w:t>
      </w:r>
    </w:p>
    <w:p w:rsidR="00000C13" w:rsidRPr="00BE30A1" w:rsidRDefault="00000C13" w:rsidP="00BE30A1">
      <w:pPr>
        <w:ind w:firstLine="6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30A1">
        <w:rPr>
          <w:rFonts w:ascii="Times New Roman" w:hAnsi="Times New Roman" w:cs="Times New Roman"/>
          <w:b/>
          <w:sz w:val="28"/>
          <w:szCs w:val="28"/>
        </w:rPr>
        <w:t>Разминочный</w:t>
      </w:r>
      <w:r w:rsidRPr="00BE30A1">
        <w:rPr>
          <w:rFonts w:ascii="Times New Roman" w:hAnsi="Times New Roman" w:cs="Times New Roman"/>
          <w:sz w:val="28"/>
          <w:szCs w:val="28"/>
        </w:rPr>
        <w:t xml:space="preserve"> – в период подготовки к концертной деятельности выполнять стабильный комплекс упражнений, цель которого – разогревание организма и снятие излишней психологической напряженности.</w:t>
      </w:r>
    </w:p>
    <w:p w:rsidR="00000C13" w:rsidRPr="00BE30A1" w:rsidRDefault="00000C13" w:rsidP="00BE30A1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BE30A1">
        <w:rPr>
          <w:rFonts w:ascii="Times New Roman" w:hAnsi="Times New Roman" w:cs="Times New Roman"/>
          <w:b/>
          <w:sz w:val="28"/>
          <w:szCs w:val="28"/>
        </w:rPr>
        <w:t>Показательный</w:t>
      </w:r>
      <w:r w:rsidRPr="00BE30A1">
        <w:rPr>
          <w:rFonts w:ascii="Times New Roman" w:hAnsi="Times New Roman" w:cs="Times New Roman"/>
          <w:sz w:val="28"/>
          <w:szCs w:val="28"/>
        </w:rPr>
        <w:t xml:space="preserve"> – главное здесь – это зрелищность, которая будет определяться оригинальностью подобранных комбинаций и этюдов, сменой темпа, характера движений, согласованностью работы и высоким индивидуальным мастерством учащихся.</w:t>
      </w:r>
    </w:p>
    <w:p w:rsidR="00000C13" w:rsidRDefault="00000C13" w:rsidP="00BE30A1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4D5A96" w:rsidRDefault="004D5A96" w:rsidP="00BE30A1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4D5A96" w:rsidRDefault="004D5A96" w:rsidP="00BE30A1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4D5A96" w:rsidRDefault="004D5A96" w:rsidP="00BE30A1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4D5A96" w:rsidRPr="00BE30A1" w:rsidRDefault="004D5A96" w:rsidP="00BE30A1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000C13" w:rsidRPr="00BE30A1" w:rsidRDefault="00000C13" w:rsidP="004D5A96">
      <w:pPr>
        <w:jc w:val="center"/>
        <w:rPr>
          <w:rFonts w:ascii="Times New Roman" w:hAnsi="Times New Roman" w:cs="Times New Roman"/>
          <w:sz w:val="28"/>
          <w:szCs w:val="28"/>
        </w:rPr>
      </w:pPr>
      <w:r w:rsidRPr="00BE30A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Подготовка и проведение урока хореографии</w:t>
      </w:r>
    </w:p>
    <w:p w:rsidR="00000C13" w:rsidRPr="00BE30A1" w:rsidRDefault="00000C13" w:rsidP="00BE30A1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BE30A1">
        <w:rPr>
          <w:rFonts w:ascii="Times New Roman" w:hAnsi="Times New Roman" w:cs="Times New Roman"/>
          <w:sz w:val="28"/>
          <w:szCs w:val="28"/>
        </w:rPr>
        <w:t>Готовясь к уроку, хореограф должен определить его направленность. Начинающему хореографу необходимо иметь подробный план – конспект урока. С приобретением педагогического опыта можно не записывать урок, но тщательно продумывать его обязательно, не забывая при этом следующие правила:</w:t>
      </w:r>
    </w:p>
    <w:p w:rsidR="00000C13" w:rsidRPr="00BE30A1" w:rsidRDefault="00000C13" w:rsidP="00BE30A1">
      <w:pPr>
        <w:numPr>
          <w:ilvl w:val="0"/>
          <w:numId w:val="24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30A1">
        <w:rPr>
          <w:rFonts w:ascii="Times New Roman" w:hAnsi="Times New Roman" w:cs="Times New Roman"/>
          <w:sz w:val="28"/>
          <w:szCs w:val="28"/>
        </w:rPr>
        <w:t>Все движения выполнять и правой, и левой ногой.</w:t>
      </w:r>
    </w:p>
    <w:p w:rsidR="00000C13" w:rsidRPr="00BE30A1" w:rsidRDefault="00000C13" w:rsidP="00BE30A1">
      <w:pPr>
        <w:numPr>
          <w:ilvl w:val="0"/>
          <w:numId w:val="24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30A1">
        <w:rPr>
          <w:rFonts w:ascii="Times New Roman" w:hAnsi="Times New Roman" w:cs="Times New Roman"/>
          <w:sz w:val="28"/>
          <w:szCs w:val="28"/>
        </w:rPr>
        <w:t>Все движения и классического, и народного танцев изучаются сначала у станка, затем на середине.</w:t>
      </w:r>
    </w:p>
    <w:p w:rsidR="00000C13" w:rsidRPr="00BE30A1" w:rsidRDefault="00000C13" w:rsidP="00BE30A1">
      <w:pPr>
        <w:numPr>
          <w:ilvl w:val="0"/>
          <w:numId w:val="24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30A1">
        <w:rPr>
          <w:rFonts w:ascii="Times New Roman" w:hAnsi="Times New Roman" w:cs="Times New Roman"/>
          <w:sz w:val="28"/>
          <w:szCs w:val="28"/>
        </w:rPr>
        <w:t>Необходимо требовать от занимающихся четкого начала и завершения упражнений;</w:t>
      </w:r>
    </w:p>
    <w:p w:rsidR="00000C13" w:rsidRPr="00BE30A1" w:rsidRDefault="00000C13" w:rsidP="00BE30A1">
      <w:pPr>
        <w:numPr>
          <w:ilvl w:val="0"/>
          <w:numId w:val="24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30A1">
        <w:rPr>
          <w:rFonts w:ascii="Times New Roman" w:hAnsi="Times New Roman" w:cs="Times New Roman"/>
          <w:sz w:val="28"/>
          <w:szCs w:val="28"/>
        </w:rPr>
        <w:t>это дисциплинирует, приучает к точности и законченности в работе.</w:t>
      </w:r>
    </w:p>
    <w:p w:rsidR="00000C13" w:rsidRPr="00BE30A1" w:rsidRDefault="00000C13" w:rsidP="00BE30A1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BE30A1">
        <w:rPr>
          <w:rFonts w:ascii="Times New Roman" w:hAnsi="Times New Roman" w:cs="Times New Roman"/>
          <w:sz w:val="28"/>
          <w:szCs w:val="28"/>
        </w:rPr>
        <w:t>Во время проведения урока преподаватель должен разумно сочетать показ упражнения с объяснением, особенно при освоении нового движения. Показ должен быть технически грамотным и четким с определенной выразительной окраской. Каждому возрасту свойственна своя манера исполнения движений.</w:t>
      </w:r>
    </w:p>
    <w:p w:rsidR="00000C13" w:rsidRPr="00BE30A1" w:rsidRDefault="00000C13" w:rsidP="00BE30A1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BE30A1">
        <w:rPr>
          <w:rFonts w:ascii="Times New Roman" w:hAnsi="Times New Roman" w:cs="Times New Roman"/>
          <w:sz w:val="28"/>
          <w:szCs w:val="28"/>
        </w:rPr>
        <w:t>Особенно важно это учитывать при работе с маленькими детьми.</w:t>
      </w:r>
    </w:p>
    <w:p w:rsidR="00000C13" w:rsidRPr="00BE30A1" w:rsidRDefault="00000C13" w:rsidP="00BE30A1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BE30A1">
        <w:rPr>
          <w:rFonts w:ascii="Times New Roman" w:hAnsi="Times New Roman" w:cs="Times New Roman"/>
          <w:sz w:val="28"/>
          <w:szCs w:val="28"/>
        </w:rPr>
        <w:t>Показ не должен заменять собой те указания и замечания, которые педагог может сделать лаконичнее, образнее устно.</w:t>
      </w:r>
    </w:p>
    <w:p w:rsidR="00DB413E" w:rsidRPr="00BE30A1" w:rsidRDefault="00000C13" w:rsidP="004D5A96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BE30A1">
        <w:rPr>
          <w:rFonts w:ascii="Times New Roman" w:hAnsi="Times New Roman" w:cs="Times New Roman"/>
          <w:sz w:val="28"/>
          <w:szCs w:val="28"/>
        </w:rPr>
        <w:t>Хореографу нужно не только увидеть ошибку, сделать замечание, но и добиться от учащихся выполнения своих указаний, проявляя строгость, взыскательность и в</w:t>
      </w:r>
      <w:r w:rsidR="004D5A96">
        <w:rPr>
          <w:rFonts w:ascii="Times New Roman" w:hAnsi="Times New Roman" w:cs="Times New Roman"/>
          <w:sz w:val="28"/>
          <w:szCs w:val="28"/>
        </w:rPr>
        <w:t>месте с тем доброжелательность.</w:t>
      </w:r>
    </w:p>
    <w:p w:rsidR="00000C13" w:rsidRPr="00BE30A1" w:rsidRDefault="00000C13" w:rsidP="00BE30A1">
      <w:pPr>
        <w:ind w:firstLine="600"/>
        <w:rPr>
          <w:rFonts w:ascii="Times New Roman" w:hAnsi="Times New Roman" w:cs="Times New Roman"/>
          <w:sz w:val="28"/>
          <w:szCs w:val="28"/>
        </w:rPr>
      </w:pPr>
      <w:r w:rsidRPr="00BE30A1">
        <w:rPr>
          <w:rFonts w:ascii="Times New Roman" w:hAnsi="Times New Roman" w:cs="Times New Roman"/>
          <w:sz w:val="28"/>
          <w:szCs w:val="28"/>
          <w:u w:val="single"/>
        </w:rPr>
        <w:t>Программа первого периода состоит из двух разделов:</w:t>
      </w:r>
    </w:p>
    <w:p w:rsidR="00000C13" w:rsidRPr="00BE30A1" w:rsidRDefault="00000C13" w:rsidP="00BE30A1">
      <w:pPr>
        <w:numPr>
          <w:ilvl w:val="0"/>
          <w:numId w:val="23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30A1">
        <w:rPr>
          <w:rFonts w:ascii="Times New Roman" w:hAnsi="Times New Roman" w:cs="Times New Roman"/>
          <w:sz w:val="28"/>
          <w:szCs w:val="28"/>
        </w:rPr>
        <w:t>Ритмика и ритмопластическая гимнастика – коллективно-порядковые, ритмические упражнения. Это ориентация детей в пространстве и времени, развитие музыкальности.</w:t>
      </w:r>
    </w:p>
    <w:p w:rsidR="00000C13" w:rsidRPr="00BE30A1" w:rsidRDefault="00000C13" w:rsidP="00BE30A1">
      <w:pPr>
        <w:numPr>
          <w:ilvl w:val="0"/>
          <w:numId w:val="23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30A1">
        <w:rPr>
          <w:rFonts w:ascii="Times New Roman" w:hAnsi="Times New Roman" w:cs="Times New Roman"/>
          <w:sz w:val="28"/>
          <w:szCs w:val="28"/>
        </w:rPr>
        <w:t>Танец – равномерное развитие координации рук, ног, корпуса, знакомство и изучение основных движений танцев «Полька» и «Вальс».</w:t>
      </w:r>
    </w:p>
    <w:p w:rsidR="00000C13" w:rsidRPr="00BE30A1" w:rsidRDefault="00000C13" w:rsidP="00BE30A1">
      <w:pPr>
        <w:numPr>
          <w:ilvl w:val="1"/>
          <w:numId w:val="23"/>
        </w:numPr>
        <w:suppressAutoHyphens/>
        <w:spacing w:after="0"/>
        <w:ind w:left="2160" w:hanging="480"/>
        <w:jc w:val="both"/>
        <w:rPr>
          <w:rFonts w:ascii="Times New Roman" w:hAnsi="Times New Roman" w:cs="Times New Roman"/>
          <w:sz w:val="28"/>
          <w:szCs w:val="28"/>
        </w:rPr>
      </w:pPr>
      <w:r w:rsidRPr="00BE30A1">
        <w:rPr>
          <w:rFonts w:ascii="Times New Roman" w:hAnsi="Times New Roman" w:cs="Times New Roman"/>
          <w:sz w:val="28"/>
          <w:szCs w:val="28"/>
        </w:rPr>
        <w:t>Элементы народного танца, понятие о диапазоне народных танцев.</w:t>
      </w:r>
    </w:p>
    <w:p w:rsidR="00000C13" w:rsidRPr="00BE30A1" w:rsidRDefault="00000C13" w:rsidP="00BE30A1">
      <w:pPr>
        <w:numPr>
          <w:ilvl w:val="1"/>
          <w:numId w:val="23"/>
        </w:numPr>
        <w:suppressAutoHyphens/>
        <w:spacing w:after="0"/>
        <w:ind w:left="2160" w:hanging="480"/>
        <w:jc w:val="both"/>
        <w:rPr>
          <w:rFonts w:ascii="Times New Roman" w:hAnsi="Times New Roman" w:cs="Times New Roman"/>
          <w:sz w:val="28"/>
          <w:szCs w:val="28"/>
        </w:rPr>
      </w:pPr>
      <w:r w:rsidRPr="00BE30A1">
        <w:rPr>
          <w:rFonts w:ascii="Times New Roman" w:hAnsi="Times New Roman" w:cs="Times New Roman"/>
          <w:sz w:val="28"/>
          <w:szCs w:val="28"/>
        </w:rPr>
        <w:t>Подготовка учеников к более сложным движениям и физическим нагрузкам.</w:t>
      </w:r>
    </w:p>
    <w:p w:rsidR="00000C13" w:rsidRPr="00BE30A1" w:rsidRDefault="00000C13" w:rsidP="00BE30A1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000C13" w:rsidRPr="00BE30A1" w:rsidRDefault="00000C13" w:rsidP="00BE30A1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BE30A1">
        <w:rPr>
          <w:rFonts w:ascii="Times New Roman" w:hAnsi="Times New Roman" w:cs="Times New Roman"/>
          <w:sz w:val="28"/>
          <w:szCs w:val="28"/>
        </w:rPr>
        <w:t>Цель первого периода:</w:t>
      </w:r>
    </w:p>
    <w:p w:rsidR="00000C13" w:rsidRPr="00BE30A1" w:rsidRDefault="00000C13" w:rsidP="00BE30A1">
      <w:pPr>
        <w:numPr>
          <w:ilvl w:val="0"/>
          <w:numId w:val="22"/>
        </w:numPr>
        <w:tabs>
          <w:tab w:val="left" w:pos="2160"/>
        </w:tabs>
        <w:suppressAutoHyphens/>
        <w:spacing w:after="0"/>
        <w:ind w:left="2160" w:hanging="480"/>
        <w:jc w:val="both"/>
        <w:rPr>
          <w:rFonts w:ascii="Times New Roman" w:hAnsi="Times New Roman" w:cs="Times New Roman"/>
          <w:sz w:val="28"/>
          <w:szCs w:val="28"/>
        </w:rPr>
      </w:pPr>
      <w:r w:rsidRPr="00BE30A1">
        <w:rPr>
          <w:rFonts w:ascii="Times New Roman" w:hAnsi="Times New Roman" w:cs="Times New Roman"/>
          <w:sz w:val="28"/>
          <w:szCs w:val="28"/>
        </w:rPr>
        <w:t>развитие творческих способностей учащихся;</w:t>
      </w:r>
    </w:p>
    <w:p w:rsidR="00000C13" w:rsidRPr="00BE30A1" w:rsidRDefault="00000C13" w:rsidP="00BE30A1">
      <w:pPr>
        <w:numPr>
          <w:ilvl w:val="0"/>
          <w:numId w:val="22"/>
        </w:numPr>
        <w:tabs>
          <w:tab w:val="left" w:pos="2160"/>
        </w:tabs>
        <w:suppressAutoHyphens/>
        <w:spacing w:after="0"/>
        <w:ind w:left="2160" w:hanging="480"/>
        <w:jc w:val="both"/>
        <w:rPr>
          <w:rFonts w:ascii="Times New Roman" w:hAnsi="Times New Roman" w:cs="Times New Roman"/>
          <w:sz w:val="28"/>
          <w:szCs w:val="28"/>
        </w:rPr>
      </w:pPr>
      <w:r w:rsidRPr="00BE30A1">
        <w:rPr>
          <w:rFonts w:ascii="Times New Roman" w:hAnsi="Times New Roman" w:cs="Times New Roman"/>
          <w:sz w:val="28"/>
          <w:szCs w:val="28"/>
        </w:rPr>
        <w:t>приобщение их к миру искусства на уроках хореографии.</w:t>
      </w:r>
    </w:p>
    <w:p w:rsidR="00000C13" w:rsidRPr="00BE30A1" w:rsidRDefault="00000C13" w:rsidP="00BE30A1">
      <w:pPr>
        <w:tabs>
          <w:tab w:val="left" w:pos="2160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BE30A1">
        <w:rPr>
          <w:rFonts w:ascii="Times New Roman" w:hAnsi="Times New Roman" w:cs="Times New Roman"/>
          <w:sz w:val="28"/>
          <w:szCs w:val="28"/>
        </w:rPr>
        <w:t>В процессе обучения у ребят формируется:</w:t>
      </w:r>
    </w:p>
    <w:p w:rsidR="00000C13" w:rsidRPr="00BE30A1" w:rsidRDefault="00000C13" w:rsidP="00BE30A1">
      <w:pPr>
        <w:numPr>
          <w:ilvl w:val="0"/>
          <w:numId w:val="16"/>
        </w:numPr>
        <w:tabs>
          <w:tab w:val="left" w:pos="2160"/>
        </w:tabs>
        <w:suppressAutoHyphens/>
        <w:spacing w:after="0"/>
        <w:ind w:left="2160" w:hanging="480"/>
        <w:jc w:val="both"/>
        <w:rPr>
          <w:rFonts w:ascii="Times New Roman" w:hAnsi="Times New Roman" w:cs="Times New Roman"/>
          <w:sz w:val="28"/>
          <w:szCs w:val="28"/>
        </w:rPr>
      </w:pPr>
      <w:r w:rsidRPr="00BE30A1">
        <w:rPr>
          <w:rFonts w:ascii="Times New Roman" w:hAnsi="Times New Roman" w:cs="Times New Roman"/>
          <w:sz w:val="28"/>
          <w:szCs w:val="28"/>
        </w:rPr>
        <w:t>чувство ритма;</w:t>
      </w:r>
    </w:p>
    <w:p w:rsidR="00000C13" w:rsidRPr="00BE30A1" w:rsidRDefault="00000C13" w:rsidP="00BE30A1">
      <w:pPr>
        <w:numPr>
          <w:ilvl w:val="0"/>
          <w:numId w:val="16"/>
        </w:numPr>
        <w:tabs>
          <w:tab w:val="left" w:pos="2160"/>
        </w:tabs>
        <w:suppressAutoHyphens/>
        <w:spacing w:after="0"/>
        <w:ind w:left="2160" w:hanging="480"/>
        <w:jc w:val="both"/>
        <w:rPr>
          <w:rFonts w:ascii="Times New Roman" w:hAnsi="Times New Roman" w:cs="Times New Roman"/>
          <w:sz w:val="28"/>
          <w:szCs w:val="28"/>
        </w:rPr>
      </w:pPr>
      <w:r w:rsidRPr="00BE30A1">
        <w:rPr>
          <w:rFonts w:ascii="Times New Roman" w:hAnsi="Times New Roman" w:cs="Times New Roman"/>
          <w:sz w:val="28"/>
          <w:szCs w:val="28"/>
        </w:rPr>
        <w:t>выразительность движения;</w:t>
      </w:r>
    </w:p>
    <w:p w:rsidR="00000C13" w:rsidRPr="00BE30A1" w:rsidRDefault="00000C13" w:rsidP="00BE30A1">
      <w:pPr>
        <w:numPr>
          <w:ilvl w:val="0"/>
          <w:numId w:val="16"/>
        </w:numPr>
        <w:tabs>
          <w:tab w:val="left" w:pos="2160"/>
        </w:tabs>
        <w:suppressAutoHyphens/>
        <w:spacing w:after="0"/>
        <w:ind w:left="2160" w:hanging="480"/>
        <w:jc w:val="both"/>
        <w:rPr>
          <w:rFonts w:ascii="Times New Roman" w:hAnsi="Times New Roman" w:cs="Times New Roman"/>
          <w:sz w:val="28"/>
          <w:szCs w:val="28"/>
        </w:rPr>
      </w:pPr>
      <w:r w:rsidRPr="00BE30A1">
        <w:rPr>
          <w:rFonts w:ascii="Times New Roman" w:hAnsi="Times New Roman" w:cs="Times New Roman"/>
          <w:sz w:val="28"/>
          <w:szCs w:val="28"/>
        </w:rPr>
        <w:t>внимание и дисциплина на уроках;</w:t>
      </w:r>
    </w:p>
    <w:p w:rsidR="00000C13" w:rsidRPr="00BE30A1" w:rsidRDefault="00000C13" w:rsidP="00BE30A1">
      <w:pPr>
        <w:numPr>
          <w:ilvl w:val="0"/>
          <w:numId w:val="16"/>
        </w:numPr>
        <w:tabs>
          <w:tab w:val="left" w:pos="2160"/>
        </w:tabs>
        <w:suppressAutoHyphens/>
        <w:spacing w:after="0"/>
        <w:ind w:left="2160" w:hanging="480"/>
        <w:jc w:val="both"/>
        <w:rPr>
          <w:rFonts w:ascii="Times New Roman" w:hAnsi="Times New Roman" w:cs="Times New Roman"/>
          <w:sz w:val="28"/>
          <w:szCs w:val="28"/>
        </w:rPr>
      </w:pPr>
      <w:r w:rsidRPr="00BE30A1">
        <w:rPr>
          <w:rFonts w:ascii="Times New Roman" w:hAnsi="Times New Roman" w:cs="Times New Roman"/>
          <w:sz w:val="28"/>
          <w:szCs w:val="28"/>
        </w:rPr>
        <w:t>развитие опорно-двигательного аппарата;</w:t>
      </w:r>
    </w:p>
    <w:p w:rsidR="00000C13" w:rsidRPr="00BE30A1" w:rsidRDefault="00000C13" w:rsidP="00BE30A1">
      <w:pPr>
        <w:numPr>
          <w:ilvl w:val="0"/>
          <w:numId w:val="16"/>
        </w:numPr>
        <w:tabs>
          <w:tab w:val="left" w:pos="2160"/>
        </w:tabs>
        <w:suppressAutoHyphens/>
        <w:spacing w:after="0"/>
        <w:ind w:left="2160" w:hanging="480"/>
        <w:jc w:val="both"/>
        <w:rPr>
          <w:rFonts w:ascii="Times New Roman" w:hAnsi="Times New Roman" w:cs="Times New Roman"/>
          <w:sz w:val="28"/>
          <w:szCs w:val="28"/>
        </w:rPr>
      </w:pPr>
      <w:r w:rsidRPr="00BE30A1">
        <w:rPr>
          <w:rFonts w:ascii="Times New Roman" w:hAnsi="Times New Roman" w:cs="Times New Roman"/>
          <w:sz w:val="28"/>
          <w:szCs w:val="28"/>
        </w:rPr>
        <w:t>выработка балетной осанки.</w:t>
      </w:r>
    </w:p>
    <w:p w:rsidR="00000C13" w:rsidRPr="00BE30A1" w:rsidRDefault="00000C13" w:rsidP="00BE30A1">
      <w:pPr>
        <w:ind w:firstLine="60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E30A1">
        <w:rPr>
          <w:rFonts w:ascii="Times New Roman" w:hAnsi="Times New Roman" w:cs="Times New Roman"/>
          <w:sz w:val="28"/>
          <w:szCs w:val="28"/>
        </w:rPr>
        <w:t>В конце каждого года обучения проводятся открытые уроки для родителей, чтобы показать уровень подготовки ребят в процессе обучения на уроках хореографии.</w:t>
      </w:r>
    </w:p>
    <w:p w:rsidR="00000C13" w:rsidRPr="00BE30A1" w:rsidRDefault="00000C13" w:rsidP="00BE30A1">
      <w:pPr>
        <w:ind w:firstLine="60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00C13" w:rsidRPr="00BE30A1" w:rsidRDefault="00000C13" w:rsidP="00BE30A1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BE30A1">
        <w:rPr>
          <w:rFonts w:ascii="Times New Roman" w:hAnsi="Times New Roman" w:cs="Times New Roman"/>
          <w:sz w:val="28"/>
          <w:szCs w:val="28"/>
          <w:u w:val="single"/>
        </w:rPr>
        <w:t>Программа второго периода обучение включает в себя:</w:t>
      </w:r>
    </w:p>
    <w:p w:rsidR="00000C13" w:rsidRPr="00BE30A1" w:rsidRDefault="00000C13" w:rsidP="00BE30A1">
      <w:pPr>
        <w:numPr>
          <w:ilvl w:val="0"/>
          <w:numId w:val="30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30A1">
        <w:rPr>
          <w:rFonts w:ascii="Times New Roman" w:hAnsi="Times New Roman" w:cs="Times New Roman"/>
          <w:sz w:val="28"/>
          <w:szCs w:val="28"/>
        </w:rPr>
        <w:t>Классический танец.</w:t>
      </w:r>
    </w:p>
    <w:p w:rsidR="00000C13" w:rsidRPr="00BE30A1" w:rsidRDefault="00000C13" w:rsidP="00BE30A1">
      <w:pPr>
        <w:numPr>
          <w:ilvl w:val="0"/>
          <w:numId w:val="30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30A1">
        <w:rPr>
          <w:rFonts w:ascii="Times New Roman" w:hAnsi="Times New Roman" w:cs="Times New Roman"/>
          <w:sz w:val="28"/>
          <w:szCs w:val="28"/>
        </w:rPr>
        <w:t>Народно-сценический танец.</w:t>
      </w:r>
    </w:p>
    <w:p w:rsidR="001F3FAC" w:rsidRPr="00BE30A1" w:rsidRDefault="001F3FAC" w:rsidP="00BE30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0C13" w:rsidRPr="00BE30A1" w:rsidRDefault="001F3FAC" w:rsidP="00BE30A1">
      <w:pPr>
        <w:jc w:val="both"/>
        <w:rPr>
          <w:rFonts w:ascii="Times New Roman" w:hAnsi="Times New Roman" w:cs="Times New Roman"/>
          <w:sz w:val="28"/>
          <w:szCs w:val="28"/>
        </w:rPr>
      </w:pPr>
      <w:r w:rsidRPr="00BE30A1">
        <w:rPr>
          <w:rFonts w:ascii="Times New Roman" w:hAnsi="Times New Roman" w:cs="Times New Roman"/>
          <w:sz w:val="28"/>
          <w:szCs w:val="28"/>
        </w:rPr>
        <w:t xml:space="preserve">        </w:t>
      </w:r>
      <w:r w:rsidR="00000C13" w:rsidRPr="00BE30A1">
        <w:rPr>
          <w:rFonts w:ascii="Times New Roman" w:hAnsi="Times New Roman" w:cs="Times New Roman"/>
          <w:sz w:val="28"/>
          <w:szCs w:val="28"/>
          <w:u w:val="single"/>
        </w:rPr>
        <w:t>Основы классического танца</w:t>
      </w:r>
      <w:r w:rsidR="00000C13" w:rsidRPr="00BE30A1">
        <w:rPr>
          <w:rFonts w:ascii="Times New Roman" w:hAnsi="Times New Roman" w:cs="Times New Roman"/>
          <w:sz w:val="28"/>
          <w:szCs w:val="28"/>
        </w:rPr>
        <w:t xml:space="preserve"> – составляют элементы классического экзерсиса, исполняют сначала у станка, затем на середине.</w:t>
      </w:r>
    </w:p>
    <w:p w:rsidR="00000C13" w:rsidRPr="00BE30A1" w:rsidRDefault="00000C13" w:rsidP="00BE30A1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BE30A1">
        <w:rPr>
          <w:rFonts w:ascii="Times New Roman" w:hAnsi="Times New Roman" w:cs="Times New Roman"/>
          <w:sz w:val="28"/>
          <w:szCs w:val="28"/>
        </w:rPr>
        <w:t>Классический экзерсис вырабатывает:</w:t>
      </w:r>
    </w:p>
    <w:p w:rsidR="00000C13" w:rsidRPr="00BE30A1" w:rsidRDefault="00000C13" w:rsidP="00BE30A1">
      <w:pPr>
        <w:numPr>
          <w:ilvl w:val="0"/>
          <w:numId w:val="18"/>
        </w:numPr>
        <w:tabs>
          <w:tab w:val="left" w:pos="960"/>
        </w:tabs>
        <w:suppressAutoHyphens/>
        <w:spacing w:after="0"/>
        <w:ind w:left="960" w:hanging="480"/>
        <w:jc w:val="both"/>
        <w:rPr>
          <w:rFonts w:ascii="Times New Roman" w:hAnsi="Times New Roman" w:cs="Times New Roman"/>
          <w:sz w:val="28"/>
          <w:szCs w:val="28"/>
        </w:rPr>
      </w:pPr>
      <w:r w:rsidRPr="00BE30A1">
        <w:rPr>
          <w:rFonts w:ascii="Times New Roman" w:hAnsi="Times New Roman" w:cs="Times New Roman"/>
          <w:sz w:val="28"/>
          <w:szCs w:val="28"/>
        </w:rPr>
        <w:t>выворотность;</w:t>
      </w:r>
    </w:p>
    <w:p w:rsidR="00000C13" w:rsidRPr="00BE30A1" w:rsidRDefault="00000C13" w:rsidP="00BE30A1">
      <w:pPr>
        <w:numPr>
          <w:ilvl w:val="0"/>
          <w:numId w:val="18"/>
        </w:numPr>
        <w:tabs>
          <w:tab w:val="left" w:pos="960"/>
        </w:tabs>
        <w:suppressAutoHyphens/>
        <w:spacing w:after="0"/>
        <w:ind w:left="960" w:hanging="480"/>
        <w:jc w:val="both"/>
        <w:rPr>
          <w:rFonts w:ascii="Times New Roman" w:hAnsi="Times New Roman" w:cs="Times New Roman"/>
          <w:sz w:val="28"/>
          <w:szCs w:val="28"/>
        </w:rPr>
      </w:pPr>
      <w:r w:rsidRPr="00BE30A1">
        <w:rPr>
          <w:rFonts w:ascii="Times New Roman" w:hAnsi="Times New Roman" w:cs="Times New Roman"/>
          <w:sz w:val="28"/>
          <w:szCs w:val="28"/>
        </w:rPr>
        <w:t>развернутость ног и бедер;</w:t>
      </w:r>
    </w:p>
    <w:p w:rsidR="00000C13" w:rsidRPr="00BE30A1" w:rsidRDefault="00000C13" w:rsidP="00BE30A1">
      <w:pPr>
        <w:numPr>
          <w:ilvl w:val="0"/>
          <w:numId w:val="18"/>
        </w:numPr>
        <w:tabs>
          <w:tab w:val="left" w:pos="960"/>
        </w:tabs>
        <w:suppressAutoHyphens/>
        <w:spacing w:after="0"/>
        <w:ind w:left="960" w:hanging="480"/>
        <w:jc w:val="both"/>
        <w:rPr>
          <w:rFonts w:ascii="Times New Roman" w:hAnsi="Times New Roman" w:cs="Times New Roman"/>
          <w:sz w:val="28"/>
          <w:szCs w:val="28"/>
        </w:rPr>
      </w:pPr>
      <w:r w:rsidRPr="00BE30A1">
        <w:rPr>
          <w:rFonts w:ascii="Times New Roman" w:hAnsi="Times New Roman" w:cs="Times New Roman"/>
          <w:sz w:val="28"/>
          <w:szCs w:val="28"/>
        </w:rPr>
        <w:t>балетную осанку;</w:t>
      </w:r>
    </w:p>
    <w:p w:rsidR="00000C13" w:rsidRPr="00BE30A1" w:rsidRDefault="00000C13" w:rsidP="00BE30A1">
      <w:pPr>
        <w:numPr>
          <w:ilvl w:val="0"/>
          <w:numId w:val="18"/>
        </w:numPr>
        <w:tabs>
          <w:tab w:val="left" w:pos="960"/>
        </w:tabs>
        <w:suppressAutoHyphens/>
        <w:spacing w:after="0"/>
        <w:ind w:left="960" w:hanging="480"/>
        <w:jc w:val="both"/>
        <w:rPr>
          <w:rFonts w:ascii="Times New Roman" w:hAnsi="Times New Roman" w:cs="Times New Roman"/>
          <w:sz w:val="28"/>
          <w:szCs w:val="28"/>
        </w:rPr>
      </w:pPr>
      <w:r w:rsidRPr="00BE30A1">
        <w:rPr>
          <w:rFonts w:ascii="Times New Roman" w:hAnsi="Times New Roman" w:cs="Times New Roman"/>
          <w:sz w:val="28"/>
          <w:szCs w:val="28"/>
        </w:rPr>
        <w:t>понятие о сгибаниях, приседаниях, выпячиваниях, подъемах, о прыжках и вращениях.</w:t>
      </w:r>
    </w:p>
    <w:p w:rsidR="00000C13" w:rsidRPr="00BE30A1" w:rsidRDefault="00000C13" w:rsidP="00BE30A1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BE30A1">
        <w:rPr>
          <w:rFonts w:ascii="Times New Roman" w:hAnsi="Times New Roman" w:cs="Times New Roman"/>
          <w:sz w:val="28"/>
          <w:szCs w:val="28"/>
        </w:rPr>
        <w:t>Основы классического танца прочны и неизменны.</w:t>
      </w:r>
    </w:p>
    <w:p w:rsidR="00000C13" w:rsidRPr="00BE30A1" w:rsidRDefault="00000C13" w:rsidP="00BE30A1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000C13" w:rsidRPr="00BE30A1" w:rsidRDefault="00000C13" w:rsidP="00BE30A1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BE30A1">
        <w:rPr>
          <w:rFonts w:ascii="Times New Roman" w:hAnsi="Times New Roman" w:cs="Times New Roman"/>
          <w:sz w:val="28"/>
          <w:szCs w:val="28"/>
          <w:u w:val="single"/>
        </w:rPr>
        <w:t>Народно-сценический танец</w:t>
      </w:r>
      <w:r w:rsidRPr="00BE30A1">
        <w:rPr>
          <w:rFonts w:ascii="Times New Roman" w:hAnsi="Times New Roman" w:cs="Times New Roman"/>
          <w:sz w:val="28"/>
          <w:szCs w:val="28"/>
        </w:rPr>
        <w:t>.</w:t>
      </w:r>
    </w:p>
    <w:p w:rsidR="00000C13" w:rsidRPr="00BE30A1" w:rsidRDefault="00000C13" w:rsidP="00BE30A1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BE30A1">
        <w:rPr>
          <w:rFonts w:ascii="Times New Roman" w:hAnsi="Times New Roman" w:cs="Times New Roman"/>
          <w:sz w:val="28"/>
          <w:szCs w:val="28"/>
        </w:rPr>
        <w:t xml:space="preserve">Урок народно-сценического танца должен стать основой совершенствования техники исполнения движений, помочь овладеть </w:t>
      </w:r>
      <w:r w:rsidRPr="00BE30A1">
        <w:rPr>
          <w:rFonts w:ascii="Times New Roman" w:hAnsi="Times New Roman" w:cs="Times New Roman"/>
          <w:sz w:val="28"/>
          <w:szCs w:val="28"/>
        </w:rPr>
        <w:lastRenderedPageBreak/>
        <w:t>стилистической народной хореографией, умением передать ее национальные особенности и характерную манеру исполнения.</w:t>
      </w:r>
    </w:p>
    <w:p w:rsidR="00000C13" w:rsidRPr="00BE30A1" w:rsidRDefault="00000C13" w:rsidP="00BE30A1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BE30A1">
        <w:rPr>
          <w:rFonts w:ascii="Times New Roman" w:hAnsi="Times New Roman" w:cs="Times New Roman"/>
          <w:sz w:val="28"/>
          <w:szCs w:val="28"/>
        </w:rPr>
        <w:t xml:space="preserve">Уроки классического и народно-сценического танца строятся таким образом, чтобы движения чередовались правильно и гармонично, переключая нагрузку с одних групп мышц и связок на другие. </w:t>
      </w:r>
    </w:p>
    <w:p w:rsidR="00000C13" w:rsidRPr="00BE30A1" w:rsidRDefault="00000C13" w:rsidP="00BE30A1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BE30A1">
        <w:rPr>
          <w:rFonts w:ascii="Times New Roman" w:hAnsi="Times New Roman" w:cs="Times New Roman"/>
          <w:sz w:val="28"/>
          <w:szCs w:val="28"/>
        </w:rPr>
        <w:t>Поэтому в процессе обучения нужно строго придерживаться:</w:t>
      </w:r>
    </w:p>
    <w:p w:rsidR="00000C13" w:rsidRPr="00BE30A1" w:rsidRDefault="00000C13" w:rsidP="00BE30A1">
      <w:pPr>
        <w:numPr>
          <w:ilvl w:val="0"/>
          <w:numId w:val="28"/>
        </w:numPr>
        <w:tabs>
          <w:tab w:val="left" w:pos="2160"/>
        </w:tabs>
        <w:suppressAutoHyphens/>
        <w:spacing w:after="0"/>
        <w:ind w:left="2160" w:hanging="480"/>
        <w:jc w:val="both"/>
        <w:rPr>
          <w:rFonts w:ascii="Times New Roman" w:hAnsi="Times New Roman" w:cs="Times New Roman"/>
          <w:sz w:val="28"/>
          <w:szCs w:val="28"/>
        </w:rPr>
      </w:pPr>
      <w:r w:rsidRPr="00BE30A1">
        <w:rPr>
          <w:rFonts w:ascii="Times New Roman" w:hAnsi="Times New Roman" w:cs="Times New Roman"/>
          <w:sz w:val="28"/>
          <w:szCs w:val="28"/>
        </w:rPr>
        <w:t>принципа последовательности;</w:t>
      </w:r>
    </w:p>
    <w:p w:rsidR="00000C13" w:rsidRPr="00BE30A1" w:rsidRDefault="00000C13" w:rsidP="00BE30A1">
      <w:pPr>
        <w:numPr>
          <w:ilvl w:val="0"/>
          <w:numId w:val="28"/>
        </w:numPr>
        <w:tabs>
          <w:tab w:val="left" w:pos="2160"/>
        </w:tabs>
        <w:suppressAutoHyphens/>
        <w:spacing w:after="0"/>
        <w:ind w:left="2160" w:hanging="480"/>
        <w:jc w:val="both"/>
        <w:rPr>
          <w:rFonts w:ascii="Times New Roman" w:hAnsi="Times New Roman" w:cs="Times New Roman"/>
          <w:sz w:val="28"/>
          <w:szCs w:val="28"/>
        </w:rPr>
      </w:pPr>
      <w:r w:rsidRPr="00BE30A1">
        <w:rPr>
          <w:rFonts w:ascii="Times New Roman" w:hAnsi="Times New Roman" w:cs="Times New Roman"/>
          <w:sz w:val="28"/>
          <w:szCs w:val="28"/>
        </w:rPr>
        <w:t>принципа возрастания от простого к сложному;</w:t>
      </w:r>
    </w:p>
    <w:p w:rsidR="00000C13" w:rsidRPr="00BE30A1" w:rsidRDefault="00000C13" w:rsidP="00BE30A1">
      <w:pPr>
        <w:numPr>
          <w:ilvl w:val="0"/>
          <w:numId w:val="28"/>
        </w:numPr>
        <w:tabs>
          <w:tab w:val="left" w:pos="2160"/>
        </w:tabs>
        <w:suppressAutoHyphens/>
        <w:spacing w:after="0"/>
        <w:ind w:left="2160" w:hanging="4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E30A1">
        <w:rPr>
          <w:rFonts w:ascii="Times New Roman" w:hAnsi="Times New Roman" w:cs="Times New Roman"/>
          <w:sz w:val="28"/>
          <w:szCs w:val="28"/>
        </w:rPr>
        <w:t>принципа учета физической нагрузки.</w:t>
      </w:r>
    </w:p>
    <w:p w:rsidR="00000C13" w:rsidRPr="00BE30A1" w:rsidRDefault="00000C13" w:rsidP="00BE30A1">
      <w:pPr>
        <w:ind w:firstLine="60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00C13" w:rsidRPr="00BE30A1" w:rsidRDefault="00000C13" w:rsidP="00BE30A1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BE30A1">
        <w:rPr>
          <w:rFonts w:ascii="Times New Roman" w:hAnsi="Times New Roman" w:cs="Times New Roman"/>
          <w:sz w:val="28"/>
          <w:szCs w:val="28"/>
          <w:u w:val="single"/>
        </w:rPr>
        <w:t>Цель второго периода обучения</w:t>
      </w:r>
    </w:p>
    <w:p w:rsidR="00000C13" w:rsidRPr="00BE30A1" w:rsidRDefault="00000C13" w:rsidP="00BE30A1">
      <w:pPr>
        <w:numPr>
          <w:ilvl w:val="0"/>
          <w:numId w:val="25"/>
        </w:numPr>
        <w:tabs>
          <w:tab w:val="left" w:pos="960"/>
        </w:tabs>
        <w:suppressAutoHyphens/>
        <w:spacing w:after="0"/>
        <w:ind w:left="960" w:hanging="480"/>
        <w:jc w:val="both"/>
        <w:rPr>
          <w:rFonts w:ascii="Times New Roman" w:hAnsi="Times New Roman" w:cs="Times New Roman"/>
          <w:sz w:val="28"/>
          <w:szCs w:val="28"/>
        </w:rPr>
      </w:pPr>
      <w:r w:rsidRPr="00BE30A1">
        <w:rPr>
          <w:rFonts w:ascii="Times New Roman" w:hAnsi="Times New Roman" w:cs="Times New Roman"/>
          <w:sz w:val="28"/>
          <w:szCs w:val="28"/>
        </w:rPr>
        <w:t>расширить и углубить знание хореографии;</w:t>
      </w:r>
    </w:p>
    <w:p w:rsidR="00000C13" w:rsidRPr="00BE30A1" w:rsidRDefault="00000C13" w:rsidP="00BE30A1">
      <w:pPr>
        <w:numPr>
          <w:ilvl w:val="0"/>
          <w:numId w:val="25"/>
        </w:numPr>
        <w:tabs>
          <w:tab w:val="left" w:pos="960"/>
        </w:tabs>
        <w:suppressAutoHyphens/>
        <w:spacing w:after="0"/>
        <w:ind w:left="960" w:hanging="480"/>
        <w:jc w:val="both"/>
        <w:rPr>
          <w:rFonts w:ascii="Times New Roman" w:hAnsi="Times New Roman" w:cs="Times New Roman"/>
          <w:sz w:val="28"/>
          <w:szCs w:val="28"/>
        </w:rPr>
      </w:pPr>
      <w:r w:rsidRPr="00BE30A1">
        <w:rPr>
          <w:rFonts w:ascii="Times New Roman" w:hAnsi="Times New Roman" w:cs="Times New Roman"/>
          <w:sz w:val="28"/>
          <w:szCs w:val="28"/>
        </w:rPr>
        <w:t>воспитание музыкальности, профессиональной памяти и внимания;</w:t>
      </w:r>
    </w:p>
    <w:p w:rsidR="00000C13" w:rsidRPr="00BE30A1" w:rsidRDefault="00000C13" w:rsidP="00BE30A1">
      <w:pPr>
        <w:numPr>
          <w:ilvl w:val="0"/>
          <w:numId w:val="25"/>
        </w:numPr>
        <w:tabs>
          <w:tab w:val="left" w:pos="960"/>
        </w:tabs>
        <w:suppressAutoHyphens/>
        <w:spacing w:after="0"/>
        <w:ind w:left="960" w:hanging="480"/>
        <w:jc w:val="both"/>
        <w:rPr>
          <w:rFonts w:ascii="Times New Roman" w:hAnsi="Times New Roman" w:cs="Times New Roman"/>
          <w:sz w:val="28"/>
          <w:szCs w:val="28"/>
        </w:rPr>
      </w:pPr>
      <w:r w:rsidRPr="00BE30A1">
        <w:rPr>
          <w:rFonts w:ascii="Times New Roman" w:hAnsi="Times New Roman" w:cs="Times New Roman"/>
          <w:sz w:val="28"/>
          <w:szCs w:val="28"/>
        </w:rPr>
        <w:t>повышение технического уровня танца, то есть умение выполнять все движения, из которых состоит танец, овладевать танцевальной выразительностью, то есть не только научиться хорошо танцевать, но и уметь правдиво играть на сцене, создавая образ – актерское мастерство.</w:t>
      </w:r>
    </w:p>
    <w:p w:rsidR="00000C13" w:rsidRPr="00BE30A1" w:rsidRDefault="00000C13" w:rsidP="00BE30A1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BE30A1">
        <w:rPr>
          <w:rFonts w:ascii="Times New Roman" w:hAnsi="Times New Roman" w:cs="Times New Roman"/>
          <w:sz w:val="28"/>
          <w:szCs w:val="28"/>
        </w:rPr>
        <w:t>В процессе обучения уже со второго года занятий хореографией ребята начинают принимать участие в школьных мероприятиях. Концертные номера посвящены таким датам, как 1 сентября, День учителя, Новый год, 8</w:t>
      </w:r>
      <w:r w:rsidRPr="00BE30A1">
        <w:rPr>
          <w:rFonts w:ascii="Times New Roman" w:hAnsi="Times New Roman" w:cs="Times New Roman"/>
          <w:sz w:val="28"/>
          <w:szCs w:val="28"/>
          <w:vertAlign w:val="superscript"/>
        </w:rPr>
        <w:t>е</w:t>
      </w:r>
      <w:r w:rsidRPr="00BE30A1">
        <w:rPr>
          <w:rFonts w:ascii="Times New Roman" w:hAnsi="Times New Roman" w:cs="Times New Roman"/>
          <w:sz w:val="28"/>
          <w:szCs w:val="28"/>
        </w:rPr>
        <w:t xml:space="preserve"> Марта, 23 февраля, День рождения школы, а также в городском школьном конкурсе «Хрустальная капель». Ребята старших классов принимают активное участие не только в школьных мероприятиях, но и в конкретных выступлениях района и города. Участвуют в районной новогодней кампании, где танцуют и поют в вокально-хореографических спектаклях. </w:t>
      </w:r>
    </w:p>
    <w:p w:rsidR="00000C13" w:rsidRPr="00BE30A1" w:rsidRDefault="00000C13" w:rsidP="00BE30A1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BE30A1">
        <w:rPr>
          <w:rFonts w:ascii="Times New Roman" w:hAnsi="Times New Roman" w:cs="Times New Roman"/>
          <w:sz w:val="28"/>
          <w:szCs w:val="28"/>
        </w:rPr>
        <w:t>Создание танцевальных классов в школе осуществляет базовую подготовку для ансамбля «Самоцветы».</w:t>
      </w:r>
    </w:p>
    <w:p w:rsidR="00000C13" w:rsidRPr="00BE30A1" w:rsidRDefault="00000C13" w:rsidP="00BE30A1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BE30A1">
        <w:rPr>
          <w:rFonts w:ascii="Times New Roman" w:hAnsi="Times New Roman" w:cs="Times New Roman"/>
          <w:sz w:val="28"/>
          <w:szCs w:val="28"/>
        </w:rPr>
        <w:t>Одна из главных профессиональных задач студии:</w:t>
      </w:r>
    </w:p>
    <w:p w:rsidR="00000C13" w:rsidRPr="00BE30A1" w:rsidRDefault="00000C13" w:rsidP="00BE30A1">
      <w:pPr>
        <w:numPr>
          <w:ilvl w:val="0"/>
          <w:numId w:val="29"/>
        </w:numPr>
        <w:tabs>
          <w:tab w:val="left" w:pos="960"/>
        </w:tabs>
        <w:suppressAutoHyphens/>
        <w:spacing w:after="0"/>
        <w:ind w:left="960" w:hanging="600"/>
        <w:jc w:val="both"/>
        <w:rPr>
          <w:rFonts w:ascii="Times New Roman" w:hAnsi="Times New Roman" w:cs="Times New Roman"/>
          <w:sz w:val="28"/>
          <w:szCs w:val="28"/>
        </w:rPr>
      </w:pPr>
      <w:r w:rsidRPr="00BE30A1">
        <w:rPr>
          <w:rFonts w:ascii="Times New Roman" w:hAnsi="Times New Roman" w:cs="Times New Roman"/>
          <w:sz w:val="28"/>
          <w:szCs w:val="28"/>
        </w:rPr>
        <w:t>вырастить новое поколение на традициях прославленного коллектива;</w:t>
      </w:r>
    </w:p>
    <w:p w:rsidR="00000C13" w:rsidRPr="00BE30A1" w:rsidRDefault="00000C13" w:rsidP="00BE30A1">
      <w:pPr>
        <w:numPr>
          <w:ilvl w:val="0"/>
          <w:numId w:val="29"/>
        </w:numPr>
        <w:tabs>
          <w:tab w:val="left" w:pos="960"/>
        </w:tabs>
        <w:suppressAutoHyphens/>
        <w:spacing w:after="0"/>
        <w:ind w:left="960" w:hanging="600"/>
        <w:jc w:val="both"/>
        <w:rPr>
          <w:rFonts w:ascii="Times New Roman" w:hAnsi="Times New Roman" w:cs="Times New Roman"/>
          <w:sz w:val="28"/>
          <w:szCs w:val="28"/>
        </w:rPr>
      </w:pPr>
      <w:r w:rsidRPr="00BE30A1">
        <w:rPr>
          <w:rFonts w:ascii="Times New Roman" w:hAnsi="Times New Roman" w:cs="Times New Roman"/>
          <w:sz w:val="28"/>
          <w:szCs w:val="28"/>
        </w:rPr>
        <w:t>привить любовь к русскому уральскому танцу через Золотой фонд программы;</w:t>
      </w:r>
    </w:p>
    <w:p w:rsidR="008E675A" w:rsidRPr="004D5A96" w:rsidRDefault="00000C13" w:rsidP="004D5A96">
      <w:pPr>
        <w:numPr>
          <w:ilvl w:val="0"/>
          <w:numId w:val="29"/>
        </w:numPr>
        <w:tabs>
          <w:tab w:val="left" w:pos="960"/>
        </w:tabs>
        <w:suppressAutoHyphens/>
        <w:spacing w:after="0"/>
        <w:ind w:left="960" w:hanging="60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E30A1">
        <w:rPr>
          <w:rFonts w:ascii="Times New Roman" w:hAnsi="Times New Roman" w:cs="Times New Roman"/>
          <w:sz w:val="28"/>
          <w:szCs w:val="28"/>
        </w:rPr>
        <w:t>продолжить историческую веху созданием новых произведений и сохранением школы ансамбля.</w:t>
      </w:r>
    </w:p>
    <w:p w:rsidR="008E675A" w:rsidRPr="00AD03B0" w:rsidRDefault="008E675A" w:rsidP="008E675A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Объем программы</w:t>
      </w:r>
    </w:p>
    <w:p w:rsidR="008E675A" w:rsidRDefault="008E675A" w:rsidP="008E67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237">
        <w:rPr>
          <w:rFonts w:ascii="Times New Roman" w:hAnsi="Times New Roman" w:cs="Times New Roman"/>
          <w:sz w:val="28"/>
          <w:szCs w:val="28"/>
        </w:rPr>
        <w:t>Занятия проводятся в форме кружковой работы,</w:t>
      </w:r>
      <w:r w:rsidR="00516D3E">
        <w:rPr>
          <w:rFonts w:ascii="Times New Roman" w:hAnsi="Times New Roman" w:cs="Times New Roman"/>
          <w:sz w:val="28"/>
          <w:szCs w:val="28"/>
        </w:rPr>
        <w:t xml:space="preserve"> группой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6D3E">
        <w:rPr>
          <w:rFonts w:ascii="Times New Roman" w:hAnsi="Times New Roman" w:cs="Times New Roman"/>
          <w:sz w:val="28"/>
          <w:szCs w:val="28"/>
        </w:rPr>
        <w:t xml:space="preserve">25-30 </w:t>
      </w:r>
      <w:r>
        <w:rPr>
          <w:rFonts w:ascii="Times New Roman" w:hAnsi="Times New Roman" w:cs="Times New Roman"/>
          <w:sz w:val="28"/>
          <w:szCs w:val="28"/>
        </w:rPr>
        <w:t>человек.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75"/>
        <w:gridCol w:w="3762"/>
        <w:gridCol w:w="3108"/>
      </w:tblGrid>
      <w:tr w:rsidR="008E675A" w:rsidTr="008E675A">
        <w:tc>
          <w:tcPr>
            <w:tcW w:w="2518" w:type="dxa"/>
          </w:tcPr>
          <w:p w:rsidR="008E675A" w:rsidRDefault="008E675A" w:rsidP="008E67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обучения</w:t>
            </w:r>
          </w:p>
        </w:tc>
        <w:tc>
          <w:tcPr>
            <w:tcW w:w="3862" w:type="dxa"/>
          </w:tcPr>
          <w:p w:rsidR="008E675A" w:rsidRDefault="008E675A" w:rsidP="008E67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 в неделю</w:t>
            </w:r>
          </w:p>
        </w:tc>
        <w:tc>
          <w:tcPr>
            <w:tcW w:w="3191" w:type="dxa"/>
          </w:tcPr>
          <w:p w:rsidR="008E675A" w:rsidRDefault="008E675A" w:rsidP="008E67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часов за год</w:t>
            </w:r>
          </w:p>
        </w:tc>
      </w:tr>
      <w:tr w:rsidR="008E675A" w:rsidTr="005D6DFF">
        <w:tc>
          <w:tcPr>
            <w:tcW w:w="2518" w:type="dxa"/>
          </w:tcPr>
          <w:p w:rsidR="008E675A" w:rsidRPr="00CD1AAF" w:rsidRDefault="008E675A" w:rsidP="008E67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862" w:type="dxa"/>
          </w:tcPr>
          <w:p w:rsidR="008E675A" w:rsidRPr="005D6DFF" w:rsidRDefault="00462211" w:rsidP="008E67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191" w:type="dxa"/>
            <w:shd w:val="clear" w:color="auto" w:fill="auto"/>
          </w:tcPr>
          <w:p w:rsidR="008E675A" w:rsidRPr="000022AA" w:rsidRDefault="00826A69" w:rsidP="00002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2AA"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</w:tr>
      <w:tr w:rsidR="008E675A" w:rsidTr="008E675A">
        <w:tc>
          <w:tcPr>
            <w:tcW w:w="2518" w:type="dxa"/>
          </w:tcPr>
          <w:p w:rsidR="008E675A" w:rsidRPr="00CD1AAF" w:rsidRDefault="008E675A" w:rsidP="008E67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862" w:type="dxa"/>
          </w:tcPr>
          <w:p w:rsidR="008E675A" w:rsidRPr="005D6DFF" w:rsidRDefault="004D6945" w:rsidP="008E67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191" w:type="dxa"/>
          </w:tcPr>
          <w:p w:rsidR="008E675A" w:rsidRPr="000022AA" w:rsidRDefault="008E3A26" w:rsidP="00002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2AA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8E675A" w:rsidTr="008E675A">
        <w:tc>
          <w:tcPr>
            <w:tcW w:w="2518" w:type="dxa"/>
          </w:tcPr>
          <w:p w:rsidR="008E675A" w:rsidRPr="00CD1AAF" w:rsidRDefault="008E675A" w:rsidP="008E67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4622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862" w:type="dxa"/>
          </w:tcPr>
          <w:p w:rsidR="008E675A" w:rsidRPr="005D6DFF" w:rsidRDefault="004D6945" w:rsidP="008E67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191" w:type="dxa"/>
          </w:tcPr>
          <w:p w:rsidR="008E675A" w:rsidRPr="000022AA" w:rsidRDefault="008E3A26" w:rsidP="00002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2AA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8E675A" w:rsidTr="008E675A">
        <w:tc>
          <w:tcPr>
            <w:tcW w:w="2518" w:type="dxa"/>
          </w:tcPr>
          <w:p w:rsidR="008E675A" w:rsidRDefault="00462211" w:rsidP="008E67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3862" w:type="dxa"/>
          </w:tcPr>
          <w:p w:rsidR="008E675A" w:rsidRPr="005D6DFF" w:rsidRDefault="004D6945" w:rsidP="008E67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191" w:type="dxa"/>
          </w:tcPr>
          <w:p w:rsidR="008E675A" w:rsidRPr="000022AA" w:rsidRDefault="008E3A26" w:rsidP="00002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2AA"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</w:tr>
      <w:tr w:rsidR="001377FA" w:rsidTr="008E675A">
        <w:tc>
          <w:tcPr>
            <w:tcW w:w="2518" w:type="dxa"/>
          </w:tcPr>
          <w:p w:rsidR="001377FA" w:rsidRDefault="001377FA" w:rsidP="008E67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62" w:type="dxa"/>
          </w:tcPr>
          <w:p w:rsidR="001377FA" w:rsidRPr="000022AA" w:rsidRDefault="001377FA" w:rsidP="008E67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377FA" w:rsidRPr="000022AA" w:rsidRDefault="001377FA" w:rsidP="00002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2AA">
              <w:rPr>
                <w:rFonts w:ascii="Times New Roman" w:hAnsi="Times New Roman" w:cs="Times New Roman"/>
                <w:sz w:val="28"/>
                <w:szCs w:val="28"/>
              </w:rPr>
              <w:t>636</w:t>
            </w:r>
          </w:p>
        </w:tc>
      </w:tr>
    </w:tbl>
    <w:p w:rsidR="008E675A" w:rsidRDefault="008E675A" w:rsidP="008E67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75A" w:rsidRDefault="008E675A" w:rsidP="008E67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обучения: очная</w:t>
      </w:r>
    </w:p>
    <w:p w:rsidR="008E675A" w:rsidRDefault="00157FB7" w:rsidP="008E67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</w:t>
      </w:r>
      <w:r w:rsidR="008E675A" w:rsidRPr="00E33BFF">
        <w:rPr>
          <w:rFonts w:ascii="Times New Roman" w:hAnsi="Times New Roman" w:cs="Times New Roman"/>
          <w:sz w:val="28"/>
          <w:szCs w:val="28"/>
        </w:rPr>
        <w:t xml:space="preserve"> занятий</w:t>
      </w:r>
      <w:r>
        <w:rPr>
          <w:rFonts w:ascii="Times New Roman" w:hAnsi="Times New Roman" w:cs="Times New Roman"/>
          <w:sz w:val="28"/>
          <w:szCs w:val="28"/>
        </w:rPr>
        <w:t>: групповой</w:t>
      </w:r>
    </w:p>
    <w:p w:rsidR="008E675A" w:rsidRDefault="008E3A26" w:rsidP="008E67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освоения программы: 4</w:t>
      </w:r>
      <w:r w:rsidR="008E675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A2FA3" w:rsidRDefault="001377FA" w:rsidP="008E67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Режим занятий: </w:t>
      </w:r>
    </w:p>
    <w:p w:rsidR="008E675A" w:rsidRDefault="00621619" w:rsidP="008E67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2161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года обучения: </w:t>
      </w:r>
      <w:r w:rsidR="001A2FA3">
        <w:rPr>
          <w:rFonts w:ascii="Times New Roman" w:hAnsi="Times New Roman" w:cs="Times New Roman"/>
          <w:sz w:val="28"/>
          <w:szCs w:val="28"/>
        </w:rPr>
        <w:t xml:space="preserve">140 часов в год, 4 часа </w:t>
      </w:r>
      <w:r w:rsidR="008E675A" w:rsidRPr="00621619">
        <w:rPr>
          <w:rFonts w:ascii="Times New Roman" w:hAnsi="Times New Roman" w:cs="Times New Roman"/>
          <w:sz w:val="28"/>
          <w:szCs w:val="28"/>
        </w:rPr>
        <w:t>в неделю, продолжительность занятий 40 мин</w:t>
      </w:r>
      <w:r w:rsidR="008E67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2FA3" w:rsidRPr="001A2FA3" w:rsidRDefault="001A2FA3" w:rsidP="008E67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A2FA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года обучения: 178 часов в год, 5 часов</w:t>
      </w:r>
      <w:r w:rsidRPr="001A2FA3">
        <w:rPr>
          <w:rFonts w:ascii="Times New Roman" w:hAnsi="Times New Roman" w:cs="Times New Roman"/>
          <w:sz w:val="28"/>
          <w:szCs w:val="28"/>
        </w:rPr>
        <w:t xml:space="preserve"> в неделю, продолжительность занятий 40 мин</w:t>
      </w:r>
    </w:p>
    <w:p w:rsidR="00E33BFF" w:rsidRDefault="00E33BFF" w:rsidP="008E67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BFF" w:rsidRDefault="00E33BFF" w:rsidP="008E67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BFF" w:rsidRDefault="00E33BFF" w:rsidP="008E67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BFF" w:rsidRDefault="00E33BFF" w:rsidP="008E67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BFF" w:rsidRDefault="00E33BFF" w:rsidP="008E67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BFF" w:rsidRDefault="00E33BFF" w:rsidP="008E67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BFF" w:rsidRDefault="00E33BFF" w:rsidP="008E67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BFF" w:rsidRDefault="00E33BFF" w:rsidP="008E67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75A" w:rsidRDefault="008E675A" w:rsidP="008E67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DFF" w:rsidRDefault="005D6DFF" w:rsidP="008E67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75A" w:rsidRPr="00F66222" w:rsidRDefault="008E675A" w:rsidP="00E33BF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222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программы</w:t>
      </w:r>
    </w:p>
    <w:p w:rsidR="008E675A" w:rsidRPr="00CD1AAF" w:rsidRDefault="008E675A" w:rsidP="004E155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6A2D">
        <w:rPr>
          <w:rFonts w:ascii="Times New Roman" w:hAnsi="Times New Roman" w:cs="Times New Roman"/>
          <w:b/>
          <w:sz w:val="28"/>
          <w:szCs w:val="28"/>
        </w:rPr>
        <w:t>План учебной работы</w:t>
      </w:r>
    </w:p>
    <w:p w:rsidR="004E155B" w:rsidRPr="002D6B7D" w:rsidRDefault="008E675A" w:rsidP="004E155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B7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D6B7D">
        <w:rPr>
          <w:rFonts w:ascii="Times New Roman" w:hAnsi="Times New Roman" w:cs="Times New Roman"/>
          <w:b/>
          <w:sz w:val="28"/>
          <w:szCs w:val="28"/>
        </w:rPr>
        <w:t xml:space="preserve"> год обучения</w:t>
      </w:r>
    </w:p>
    <w:p w:rsidR="004E155B" w:rsidRPr="004E155B" w:rsidRDefault="004E155B" w:rsidP="004E15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ритмика – 100</w:t>
      </w:r>
      <w:r w:rsidRPr="004E155B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8E675A" w:rsidRDefault="004E155B" w:rsidP="004E15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– 78</w:t>
      </w:r>
      <w:r w:rsidR="00AD7B4A">
        <w:rPr>
          <w:rFonts w:ascii="Times New Roman" w:hAnsi="Times New Roman" w:cs="Times New Roman"/>
          <w:sz w:val="28"/>
          <w:szCs w:val="28"/>
        </w:rPr>
        <w:t xml:space="preserve"> часов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1276"/>
        <w:gridCol w:w="1346"/>
        <w:gridCol w:w="1352"/>
      </w:tblGrid>
      <w:tr w:rsidR="008E675A" w:rsidTr="008E675A">
        <w:tc>
          <w:tcPr>
            <w:tcW w:w="675" w:type="dxa"/>
            <w:vAlign w:val="center"/>
          </w:tcPr>
          <w:p w:rsidR="008E675A" w:rsidRDefault="008E675A" w:rsidP="008E67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395" w:type="dxa"/>
            <w:vAlign w:val="center"/>
          </w:tcPr>
          <w:p w:rsidR="008E675A" w:rsidRDefault="008E675A" w:rsidP="008E67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276" w:type="dxa"/>
            <w:vAlign w:val="center"/>
          </w:tcPr>
          <w:p w:rsidR="008E675A" w:rsidRDefault="008E675A" w:rsidP="008E67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346" w:type="dxa"/>
            <w:vAlign w:val="center"/>
          </w:tcPr>
          <w:p w:rsidR="008E675A" w:rsidRDefault="008E675A" w:rsidP="008E67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352" w:type="dxa"/>
            <w:vAlign w:val="center"/>
          </w:tcPr>
          <w:p w:rsidR="008E675A" w:rsidRDefault="008E675A" w:rsidP="008E67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B82712" w:rsidTr="00B82712">
        <w:trPr>
          <w:trHeight w:val="305"/>
        </w:trPr>
        <w:tc>
          <w:tcPr>
            <w:tcW w:w="9044" w:type="dxa"/>
            <w:gridSpan w:val="5"/>
            <w:vAlign w:val="center"/>
          </w:tcPr>
          <w:p w:rsidR="00B82712" w:rsidRPr="00B82712" w:rsidRDefault="00B82712" w:rsidP="00B827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712">
              <w:rPr>
                <w:rFonts w:ascii="Times New Roman" w:hAnsi="Times New Roman" w:cs="Times New Roman"/>
                <w:sz w:val="28"/>
                <w:szCs w:val="28"/>
              </w:rPr>
              <w:t xml:space="preserve">Ритмика </w:t>
            </w:r>
          </w:p>
        </w:tc>
      </w:tr>
      <w:tr w:rsidR="008E675A" w:rsidTr="008E675A">
        <w:tc>
          <w:tcPr>
            <w:tcW w:w="675" w:type="dxa"/>
            <w:vAlign w:val="center"/>
          </w:tcPr>
          <w:p w:rsidR="008E675A" w:rsidRDefault="008E675A" w:rsidP="008E67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  <w:vAlign w:val="center"/>
          </w:tcPr>
          <w:p w:rsidR="008E675A" w:rsidRPr="007A6EC5" w:rsidRDefault="00680C50" w:rsidP="007A6E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A6EC5">
              <w:rPr>
                <w:rFonts w:ascii="Times New Roman" w:hAnsi="Times New Roman" w:cs="Times New Roman"/>
                <w:sz w:val="28"/>
                <w:szCs w:val="24"/>
              </w:rPr>
              <w:t>Организационное собрание. Образная беседа.</w:t>
            </w:r>
          </w:p>
        </w:tc>
        <w:tc>
          <w:tcPr>
            <w:tcW w:w="1276" w:type="dxa"/>
            <w:vAlign w:val="center"/>
          </w:tcPr>
          <w:p w:rsidR="008E675A" w:rsidRDefault="008E675A" w:rsidP="008E67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6" w:type="dxa"/>
            <w:vAlign w:val="center"/>
          </w:tcPr>
          <w:p w:rsidR="008E675A" w:rsidRDefault="008E675A" w:rsidP="008E67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2" w:type="dxa"/>
            <w:vAlign w:val="center"/>
          </w:tcPr>
          <w:p w:rsidR="008E675A" w:rsidRDefault="008E675A" w:rsidP="008E67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D84" w:rsidTr="002762C6">
        <w:tc>
          <w:tcPr>
            <w:tcW w:w="675" w:type="dxa"/>
            <w:vAlign w:val="center"/>
          </w:tcPr>
          <w:p w:rsidR="00343D84" w:rsidRDefault="00343D84" w:rsidP="00343D8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D84" w:rsidRPr="007A6EC5" w:rsidRDefault="00343D84" w:rsidP="007A6EC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C5">
              <w:rPr>
                <w:rFonts w:ascii="Times New Roman" w:hAnsi="Times New Roman" w:cs="Times New Roman"/>
                <w:sz w:val="28"/>
                <w:szCs w:val="28"/>
              </w:rPr>
              <w:t>Ритмические движения в соответствии с характером музыки.</w:t>
            </w:r>
          </w:p>
        </w:tc>
        <w:tc>
          <w:tcPr>
            <w:tcW w:w="1276" w:type="dxa"/>
            <w:vAlign w:val="center"/>
          </w:tcPr>
          <w:p w:rsidR="00343D84" w:rsidRDefault="00267802" w:rsidP="00343D8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46" w:type="dxa"/>
            <w:vAlign w:val="center"/>
          </w:tcPr>
          <w:p w:rsidR="00343D84" w:rsidRDefault="00343D84" w:rsidP="00343D8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2" w:type="dxa"/>
            <w:vAlign w:val="center"/>
          </w:tcPr>
          <w:p w:rsidR="00343D84" w:rsidRDefault="00267802" w:rsidP="00343D8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43D84" w:rsidTr="002762C6">
        <w:tc>
          <w:tcPr>
            <w:tcW w:w="675" w:type="dxa"/>
            <w:vAlign w:val="center"/>
          </w:tcPr>
          <w:p w:rsidR="00343D84" w:rsidRDefault="00343D84" w:rsidP="00343D8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D84" w:rsidRPr="007A6EC5" w:rsidRDefault="00343D84" w:rsidP="007A6EC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C5">
              <w:rPr>
                <w:rFonts w:ascii="Times New Roman" w:hAnsi="Times New Roman" w:cs="Times New Roman"/>
                <w:sz w:val="28"/>
                <w:szCs w:val="28"/>
              </w:rPr>
              <w:t>Гимнастические комплексы, гимнастические упражнения.</w:t>
            </w:r>
          </w:p>
        </w:tc>
        <w:tc>
          <w:tcPr>
            <w:tcW w:w="1276" w:type="dxa"/>
            <w:vAlign w:val="center"/>
          </w:tcPr>
          <w:p w:rsidR="00343D84" w:rsidRDefault="00267802" w:rsidP="00343D8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46" w:type="dxa"/>
            <w:vAlign w:val="center"/>
          </w:tcPr>
          <w:p w:rsidR="00343D84" w:rsidRDefault="00267802" w:rsidP="00343D8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2" w:type="dxa"/>
            <w:vAlign w:val="center"/>
          </w:tcPr>
          <w:p w:rsidR="00343D84" w:rsidRDefault="00267802" w:rsidP="00343D8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43D84" w:rsidTr="002762C6">
        <w:tc>
          <w:tcPr>
            <w:tcW w:w="675" w:type="dxa"/>
            <w:vAlign w:val="center"/>
          </w:tcPr>
          <w:p w:rsidR="00343D84" w:rsidRDefault="00343D84" w:rsidP="00343D8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D84" w:rsidRPr="007A6EC5" w:rsidRDefault="00343D84" w:rsidP="007A6EC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C5"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Музыкально-ритмические навыки.</w:t>
            </w:r>
          </w:p>
        </w:tc>
        <w:tc>
          <w:tcPr>
            <w:tcW w:w="1276" w:type="dxa"/>
            <w:vAlign w:val="center"/>
          </w:tcPr>
          <w:p w:rsidR="00343D84" w:rsidRDefault="00267802" w:rsidP="00343D8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3D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6" w:type="dxa"/>
            <w:vAlign w:val="center"/>
          </w:tcPr>
          <w:p w:rsidR="00343D84" w:rsidRDefault="00267802" w:rsidP="00343D8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2" w:type="dxa"/>
            <w:vAlign w:val="center"/>
          </w:tcPr>
          <w:p w:rsidR="00343D84" w:rsidRDefault="00267802" w:rsidP="00343D8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43D84" w:rsidTr="002762C6">
        <w:tc>
          <w:tcPr>
            <w:tcW w:w="675" w:type="dxa"/>
            <w:vAlign w:val="center"/>
          </w:tcPr>
          <w:p w:rsidR="00343D84" w:rsidRDefault="00343D84" w:rsidP="00343D8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D84" w:rsidRPr="007A6EC5" w:rsidRDefault="00343D84" w:rsidP="007A6EC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C5">
              <w:rPr>
                <w:rFonts w:ascii="Times New Roman" w:hAnsi="Times New Roman" w:cs="Times New Roman"/>
                <w:sz w:val="28"/>
                <w:szCs w:val="28"/>
              </w:rPr>
              <w:t>Навыки выразительных движений (н.в.д.)</w:t>
            </w:r>
          </w:p>
        </w:tc>
        <w:tc>
          <w:tcPr>
            <w:tcW w:w="1276" w:type="dxa"/>
            <w:vAlign w:val="center"/>
          </w:tcPr>
          <w:p w:rsidR="00343D84" w:rsidRDefault="00343D84" w:rsidP="00343D8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46" w:type="dxa"/>
            <w:vAlign w:val="center"/>
          </w:tcPr>
          <w:p w:rsidR="00343D84" w:rsidRDefault="00343D84" w:rsidP="00343D8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2" w:type="dxa"/>
            <w:vAlign w:val="center"/>
          </w:tcPr>
          <w:p w:rsidR="00343D84" w:rsidRDefault="00343D84" w:rsidP="00343D8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43D84" w:rsidTr="002762C6">
        <w:tc>
          <w:tcPr>
            <w:tcW w:w="675" w:type="dxa"/>
            <w:vAlign w:val="center"/>
          </w:tcPr>
          <w:p w:rsidR="00343D84" w:rsidRDefault="00343D84" w:rsidP="00343D8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D84" w:rsidRPr="007A6EC5" w:rsidRDefault="00343D84" w:rsidP="007A6EC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C5">
              <w:rPr>
                <w:rFonts w:ascii="Times New Roman" w:hAnsi="Times New Roman" w:cs="Times New Roman"/>
                <w:sz w:val="28"/>
                <w:szCs w:val="28"/>
              </w:rPr>
              <w:t>Ритмические построения.</w:t>
            </w:r>
          </w:p>
        </w:tc>
        <w:tc>
          <w:tcPr>
            <w:tcW w:w="1276" w:type="dxa"/>
            <w:vAlign w:val="center"/>
          </w:tcPr>
          <w:p w:rsidR="00343D84" w:rsidRDefault="0020269D" w:rsidP="00343D8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46" w:type="dxa"/>
            <w:vAlign w:val="center"/>
          </w:tcPr>
          <w:p w:rsidR="00343D84" w:rsidRDefault="0020269D" w:rsidP="00343D8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vAlign w:val="center"/>
          </w:tcPr>
          <w:p w:rsidR="00343D84" w:rsidRDefault="0020269D" w:rsidP="00343D8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43D84" w:rsidTr="002762C6">
        <w:tc>
          <w:tcPr>
            <w:tcW w:w="675" w:type="dxa"/>
            <w:vAlign w:val="center"/>
          </w:tcPr>
          <w:p w:rsidR="00343D84" w:rsidRDefault="00343D84" w:rsidP="00343D8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D84" w:rsidRPr="007A6EC5" w:rsidRDefault="00343D84" w:rsidP="007A6EC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C5">
              <w:rPr>
                <w:rFonts w:ascii="Times New Roman" w:hAnsi="Times New Roman" w:cs="Times New Roman"/>
                <w:sz w:val="28"/>
                <w:szCs w:val="28"/>
              </w:rPr>
              <w:t>Прыжки с хлопками, музыкально-ритмические прыжки (м.р.п.)</w:t>
            </w:r>
          </w:p>
        </w:tc>
        <w:tc>
          <w:tcPr>
            <w:tcW w:w="1276" w:type="dxa"/>
            <w:vAlign w:val="center"/>
          </w:tcPr>
          <w:p w:rsidR="00343D84" w:rsidRDefault="0020269D" w:rsidP="00343D8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46" w:type="dxa"/>
            <w:vAlign w:val="center"/>
          </w:tcPr>
          <w:p w:rsidR="00343D84" w:rsidRDefault="00343D84" w:rsidP="00343D8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vAlign w:val="center"/>
          </w:tcPr>
          <w:p w:rsidR="00343D84" w:rsidRDefault="00343D84" w:rsidP="00343D8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026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43D84" w:rsidTr="002762C6">
        <w:tc>
          <w:tcPr>
            <w:tcW w:w="675" w:type="dxa"/>
            <w:vAlign w:val="center"/>
          </w:tcPr>
          <w:p w:rsidR="00343D84" w:rsidRDefault="00343D84" w:rsidP="00343D8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D84" w:rsidRPr="007A6EC5" w:rsidRDefault="00343D84" w:rsidP="007A6EC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C5">
              <w:rPr>
                <w:rFonts w:ascii="Times New Roman" w:hAnsi="Times New Roman" w:cs="Times New Roman"/>
                <w:sz w:val="28"/>
                <w:szCs w:val="28"/>
              </w:rPr>
              <w:t>Метроритм и его выразительность.</w:t>
            </w:r>
          </w:p>
        </w:tc>
        <w:tc>
          <w:tcPr>
            <w:tcW w:w="1276" w:type="dxa"/>
            <w:vAlign w:val="center"/>
          </w:tcPr>
          <w:p w:rsidR="00343D84" w:rsidRDefault="007A6EC5" w:rsidP="00343D8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46" w:type="dxa"/>
            <w:vAlign w:val="center"/>
          </w:tcPr>
          <w:p w:rsidR="00343D84" w:rsidRDefault="00343D84" w:rsidP="00343D8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vAlign w:val="center"/>
          </w:tcPr>
          <w:p w:rsidR="00343D84" w:rsidRDefault="00343D84" w:rsidP="00343D8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A6E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3D84" w:rsidTr="002762C6">
        <w:tc>
          <w:tcPr>
            <w:tcW w:w="675" w:type="dxa"/>
            <w:vAlign w:val="center"/>
          </w:tcPr>
          <w:p w:rsidR="00343D84" w:rsidRDefault="00343D84" w:rsidP="00343D8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D84" w:rsidRPr="007A6EC5" w:rsidRDefault="00343D84" w:rsidP="007A6EC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C5">
              <w:rPr>
                <w:rFonts w:ascii="Times New Roman" w:hAnsi="Times New Roman" w:cs="Times New Roman"/>
                <w:sz w:val="28"/>
                <w:szCs w:val="28"/>
              </w:rPr>
              <w:t>Знакомство с рисунком танца.</w:t>
            </w:r>
          </w:p>
        </w:tc>
        <w:tc>
          <w:tcPr>
            <w:tcW w:w="1276" w:type="dxa"/>
            <w:vAlign w:val="center"/>
          </w:tcPr>
          <w:p w:rsidR="00343D84" w:rsidRDefault="007A6EC5" w:rsidP="00343D8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46" w:type="dxa"/>
            <w:vAlign w:val="center"/>
          </w:tcPr>
          <w:p w:rsidR="00343D84" w:rsidRDefault="007A6EC5" w:rsidP="00343D8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52" w:type="dxa"/>
            <w:vAlign w:val="center"/>
          </w:tcPr>
          <w:p w:rsidR="00343D84" w:rsidRDefault="007A6EC5" w:rsidP="00343D8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43D84" w:rsidTr="002762C6">
        <w:tc>
          <w:tcPr>
            <w:tcW w:w="9044" w:type="dxa"/>
            <w:gridSpan w:val="5"/>
            <w:vAlign w:val="center"/>
          </w:tcPr>
          <w:p w:rsidR="00343D84" w:rsidRPr="002D6B7D" w:rsidRDefault="00343D84" w:rsidP="00343D8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B7D">
              <w:rPr>
                <w:rFonts w:ascii="Times New Roman" w:hAnsi="Times New Roman" w:cs="Times New Roman"/>
                <w:sz w:val="28"/>
                <w:szCs w:val="28"/>
              </w:rPr>
              <w:t>Танец</w:t>
            </w:r>
          </w:p>
        </w:tc>
      </w:tr>
      <w:tr w:rsidR="00343D84" w:rsidTr="002762C6">
        <w:tc>
          <w:tcPr>
            <w:tcW w:w="675" w:type="dxa"/>
            <w:vAlign w:val="center"/>
          </w:tcPr>
          <w:p w:rsidR="00343D84" w:rsidRDefault="007A6EC5" w:rsidP="00343D8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D84" w:rsidRPr="009D2464" w:rsidRDefault="00343D84" w:rsidP="00343D8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2464">
              <w:rPr>
                <w:rFonts w:ascii="Times New Roman" w:hAnsi="Times New Roman" w:cs="Times New Roman"/>
                <w:sz w:val="28"/>
                <w:szCs w:val="28"/>
              </w:rPr>
              <w:t>Постановка корпуса.</w:t>
            </w:r>
          </w:p>
        </w:tc>
        <w:tc>
          <w:tcPr>
            <w:tcW w:w="1276" w:type="dxa"/>
            <w:vAlign w:val="center"/>
          </w:tcPr>
          <w:p w:rsidR="00343D84" w:rsidRDefault="0051559B" w:rsidP="00343D8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46" w:type="dxa"/>
            <w:vAlign w:val="center"/>
          </w:tcPr>
          <w:p w:rsidR="00343D84" w:rsidRDefault="00ED76DC" w:rsidP="00343D8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vAlign w:val="center"/>
          </w:tcPr>
          <w:p w:rsidR="00343D84" w:rsidRDefault="0051559B" w:rsidP="00343D8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43D84" w:rsidTr="002762C6">
        <w:tc>
          <w:tcPr>
            <w:tcW w:w="675" w:type="dxa"/>
            <w:vAlign w:val="center"/>
          </w:tcPr>
          <w:p w:rsidR="00343D84" w:rsidRDefault="007A6EC5" w:rsidP="00343D8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D84" w:rsidRPr="009D2464" w:rsidRDefault="00343D84" w:rsidP="00343D8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2464">
              <w:rPr>
                <w:rFonts w:ascii="Times New Roman" w:hAnsi="Times New Roman" w:cs="Times New Roman"/>
                <w:sz w:val="28"/>
                <w:szCs w:val="28"/>
              </w:rPr>
              <w:t>Этюдная работа (с хлопками, на образы).</w:t>
            </w:r>
          </w:p>
        </w:tc>
        <w:tc>
          <w:tcPr>
            <w:tcW w:w="1276" w:type="dxa"/>
            <w:vAlign w:val="center"/>
          </w:tcPr>
          <w:p w:rsidR="00343D84" w:rsidRDefault="00ED76DC" w:rsidP="00343D8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46" w:type="dxa"/>
            <w:vAlign w:val="center"/>
          </w:tcPr>
          <w:p w:rsidR="00343D84" w:rsidRDefault="00ED76DC" w:rsidP="00343D8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vAlign w:val="center"/>
          </w:tcPr>
          <w:p w:rsidR="00343D84" w:rsidRDefault="00ED76DC" w:rsidP="00343D8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43D84" w:rsidTr="002762C6">
        <w:tc>
          <w:tcPr>
            <w:tcW w:w="675" w:type="dxa"/>
            <w:vAlign w:val="center"/>
          </w:tcPr>
          <w:p w:rsidR="00343D84" w:rsidRDefault="007A6EC5" w:rsidP="00343D8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D84" w:rsidRPr="009D2464" w:rsidRDefault="00343D84" w:rsidP="00343D8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2464">
              <w:rPr>
                <w:rFonts w:ascii="Times New Roman" w:hAnsi="Times New Roman" w:cs="Times New Roman"/>
                <w:sz w:val="28"/>
                <w:szCs w:val="28"/>
              </w:rPr>
              <w:t>Виды ходьбы с перестроениями, этюд «Солдатики».</w:t>
            </w:r>
          </w:p>
        </w:tc>
        <w:tc>
          <w:tcPr>
            <w:tcW w:w="1276" w:type="dxa"/>
            <w:vAlign w:val="center"/>
          </w:tcPr>
          <w:p w:rsidR="00343D84" w:rsidRDefault="00ED76DC" w:rsidP="00343D8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46" w:type="dxa"/>
            <w:vAlign w:val="center"/>
          </w:tcPr>
          <w:p w:rsidR="00343D84" w:rsidRDefault="00ED76DC" w:rsidP="00343D8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vAlign w:val="center"/>
          </w:tcPr>
          <w:p w:rsidR="00343D84" w:rsidRDefault="00ED76DC" w:rsidP="00343D8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43D84" w:rsidTr="002762C6">
        <w:tc>
          <w:tcPr>
            <w:tcW w:w="675" w:type="dxa"/>
            <w:vAlign w:val="center"/>
          </w:tcPr>
          <w:p w:rsidR="00343D84" w:rsidRDefault="007A6EC5" w:rsidP="00343D8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D84" w:rsidRPr="009D2464" w:rsidRDefault="00343D84" w:rsidP="00343D8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2464">
              <w:rPr>
                <w:rFonts w:ascii="Times New Roman" w:hAnsi="Times New Roman" w:cs="Times New Roman"/>
                <w:sz w:val="28"/>
                <w:szCs w:val="28"/>
              </w:rPr>
              <w:t>Танцевальные шаги.</w:t>
            </w:r>
          </w:p>
        </w:tc>
        <w:tc>
          <w:tcPr>
            <w:tcW w:w="1276" w:type="dxa"/>
            <w:vAlign w:val="center"/>
          </w:tcPr>
          <w:p w:rsidR="00343D84" w:rsidRDefault="0051559B" w:rsidP="00343D8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46" w:type="dxa"/>
            <w:vAlign w:val="center"/>
          </w:tcPr>
          <w:p w:rsidR="00343D84" w:rsidRDefault="00ED76DC" w:rsidP="00343D8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vAlign w:val="center"/>
          </w:tcPr>
          <w:p w:rsidR="00343D84" w:rsidRDefault="0051559B" w:rsidP="00343D8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43D84" w:rsidTr="002762C6">
        <w:tc>
          <w:tcPr>
            <w:tcW w:w="675" w:type="dxa"/>
            <w:vAlign w:val="center"/>
          </w:tcPr>
          <w:p w:rsidR="00343D84" w:rsidRDefault="007A6EC5" w:rsidP="00343D8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D84" w:rsidRPr="009D2464" w:rsidRDefault="00343D84" w:rsidP="00343D8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2464">
              <w:rPr>
                <w:rFonts w:ascii="Times New Roman" w:hAnsi="Times New Roman" w:cs="Times New Roman"/>
                <w:sz w:val="28"/>
                <w:szCs w:val="28"/>
              </w:rPr>
              <w:t>Музыкально-выразительные движения (этюд – игра «Оркестр»)</w:t>
            </w:r>
          </w:p>
        </w:tc>
        <w:tc>
          <w:tcPr>
            <w:tcW w:w="1276" w:type="dxa"/>
            <w:vAlign w:val="center"/>
          </w:tcPr>
          <w:p w:rsidR="00343D84" w:rsidRDefault="00F05F63" w:rsidP="00343D8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46" w:type="dxa"/>
            <w:vAlign w:val="center"/>
          </w:tcPr>
          <w:p w:rsidR="00343D84" w:rsidRDefault="00F05F63" w:rsidP="00343D8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2" w:type="dxa"/>
            <w:vAlign w:val="center"/>
          </w:tcPr>
          <w:p w:rsidR="00343D84" w:rsidRDefault="00343D84" w:rsidP="00343D8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43D84" w:rsidTr="002762C6">
        <w:tc>
          <w:tcPr>
            <w:tcW w:w="675" w:type="dxa"/>
            <w:vAlign w:val="center"/>
          </w:tcPr>
          <w:p w:rsidR="00343D84" w:rsidRDefault="007A6EC5" w:rsidP="00343D8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D84" w:rsidRPr="009D2464" w:rsidRDefault="00343D84" w:rsidP="00343D8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2464">
              <w:rPr>
                <w:rFonts w:ascii="Times New Roman" w:hAnsi="Times New Roman" w:cs="Times New Roman"/>
                <w:sz w:val="28"/>
                <w:szCs w:val="28"/>
              </w:rPr>
              <w:t>Игры на развитие прыжков.</w:t>
            </w:r>
          </w:p>
        </w:tc>
        <w:tc>
          <w:tcPr>
            <w:tcW w:w="1276" w:type="dxa"/>
            <w:vAlign w:val="center"/>
          </w:tcPr>
          <w:p w:rsidR="00343D84" w:rsidRDefault="00F05F63" w:rsidP="00343D8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46" w:type="dxa"/>
            <w:vAlign w:val="center"/>
          </w:tcPr>
          <w:p w:rsidR="00343D84" w:rsidRDefault="00343D84" w:rsidP="00343D8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2" w:type="dxa"/>
            <w:vAlign w:val="center"/>
          </w:tcPr>
          <w:p w:rsidR="00343D84" w:rsidRDefault="00F05F63" w:rsidP="00343D8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43D84" w:rsidTr="002762C6">
        <w:tc>
          <w:tcPr>
            <w:tcW w:w="675" w:type="dxa"/>
            <w:vAlign w:val="center"/>
          </w:tcPr>
          <w:p w:rsidR="00343D84" w:rsidRDefault="007A6EC5" w:rsidP="00343D8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D84" w:rsidRPr="009D2464" w:rsidRDefault="00343D84" w:rsidP="00343D8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2464">
              <w:rPr>
                <w:rFonts w:ascii="Times New Roman" w:hAnsi="Times New Roman" w:cs="Times New Roman"/>
                <w:sz w:val="28"/>
                <w:szCs w:val="28"/>
              </w:rPr>
              <w:t>Работа ног (позиции ног, вскоки на полупальцы).</w:t>
            </w:r>
          </w:p>
        </w:tc>
        <w:tc>
          <w:tcPr>
            <w:tcW w:w="1276" w:type="dxa"/>
            <w:vAlign w:val="center"/>
          </w:tcPr>
          <w:p w:rsidR="00343D84" w:rsidRDefault="00F05F63" w:rsidP="00343D8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46" w:type="dxa"/>
            <w:vAlign w:val="center"/>
          </w:tcPr>
          <w:p w:rsidR="00343D84" w:rsidRDefault="00F05F63" w:rsidP="00343D8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vAlign w:val="center"/>
          </w:tcPr>
          <w:p w:rsidR="00343D84" w:rsidRDefault="00F05F63" w:rsidP="00343D8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43D84" w:rsidTr="002762C6">
        <w:tc>
          <w:tcPr>
            <w:tcW w:w="675" w:type="dxa"/>
            <w:vAlign w:val="center"/>
          </w:tcPr>
          <w:p w:rsidR="00343D84" w:rsidRDefault="007A6EC5" w:rsidP="00343D8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D84" w:rsidRPr="009D2464" w:rsidRDefault="00343D84" w:rsidP="00343D8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2464">
              <w:rPr>
                <w:rFonts w:ascii="Times New Roman" w:hAnsi="Times New Roman" w:cs="Times New Roman"/>
                <w:sz w:val="28"/>
                <w:szCs w:val="28"/>
              </w:rPr>
              <w:t>Виды бега.</w:t>
            </w:r>
          </w:p>
        </w:tc>
        <w:tc>
          <w:tcPr>
            <w:tcW w:w="1276" w:type="dxa"/>
            <w:vAlign w:val="center"/>
          </w:tcPr>
          <w:p w:rsidR="00343D84" w:rsidRDefault="00F05F63" w:rsidP="00343D8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46" w:type="dxa"/>
            <w:vAlign w:val="center"/>
          </w:tcPr>
          <w:p w:rsidR="00343D84" w:rsidRDefault="00343D84" w:rsidP="00343D8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2" w:type="dxa"/>
            <w:vAlign w:val="center"/>
          </w:tcPr>
          <w:p w:rsidR="00343D84" w:rsidRDefault="00F05F63" w:rsidP="00343D8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43D84" w:rsidTr="008E675A">
        <w:tc>
          <w:tcPr>
            <w:tcW w:w="5070" w:type="dxa"/>
            <w:gridSpan w:val="2"/>
            <w:vAlign w:val="center"/>
          </w:tcPr>
          <w:p w:rsidR="00343D84" w:rsidRDefault="00343D84" w:rsidP="00343D8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Итого за год</w:t>
            </w:r>
          </w:p>
        </w:tc>
        <w:tc>
          <w:tcPr>
            <w:tcW w:w="1276" w:type="dxa"/>
            <w:vAlign w:val="center"/>
          </w:tcPr>
          <w:p w:rsidR="00343D84" w:rsidRDefault="00881F8A" w:rsidP="00343D8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1346" w:type="dxa"/>
            <w:vAlign w:val="center"/>
          </w:tcPr>
          <w:p w:rsidR="00343D84" w:rsidRDefault="00D06FE4" w:rsidP="00343D8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352" w:type="dxa"/>
            <w:vAlign w:val="center"/>
          </w:tcPr>
          <w:p w:rsidR="00343D84" w:rsidRDefault="00881F8A" w:rsidP="00343D8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</w:tr>
    </w:tbl>
    <w:p w:rsidR="002D6B7D" w:rsidRPr="00342F0B" w:rsidRDefault="002D6B7D" w:rsidP="008E67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42F0B" w:rsidRDefault="008E675A" w:rsidP="00342F0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F0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42F0B">
        <w:rPr>
          <w:rFonts w:ascii="Times New Roman" w:hAnsi="Times New Roman" w:cs="Times New Roman"/>
          <w:b/>
          <w:sz w:val="28"/>
          <w:szCs w:val="28"/>
        </w:rPr>
        <w:t xml:space="preserve"> год обучения</w:t>
      </w:r>
    </w:p>
    <w:p w:rsidR="00342F0B" w:rsidRPr="00342F0B" w:rsidRDefault="00342F0B" w:rsidP="00342F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ритмика – 60 часов</w:t>
      </w:r>
    </w:p>
    <w:p w:rsidR="00342F0B" w:rsidRPr="00342F0B" w:rsidRDefault="00342F0B" w:rsidP="00342F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– 80</w:t>
      </w:r>
      <w:r w:rsidRPr="00342F0B">
        <w:rPr>
          <w:rFonts w:ascii="Times New Roman" w:hAnsi="Times New Roman" w:cs="Times New Roman"/>
          <w:sz w:val="28"/>
          <w:szCs w:val="28"/>
        </w:rPr>
        <w:t xml:space="preserve"> часов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1276"/>
        <w:gridCol w:w="1346"/>
        <w:gridCol w:w="1352"/>
      </w:tblGrid>
      <w:tr w:rsidR="008E675A" w:rsidTr="008E675A">
        <w:tc>
          <w:tcPr>
            <w:tcW w:w="675" w:type="dxa"/>
            <w:vAlign w:val="center"/>
          </w:tcPr>
          <w:p w:rsidR="008E675A" w:rsidRDefault="008E675A" w:rsidP="008E67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395" w:type="dxa"/>
            <w:vAlign w:val="center"/>
          </w:tcPr>
          <w:p w:rsidR="008E675A" w:rsidRDefault="008E675A" w:rsidP="008E67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276" w:type="dxa"/>
            <w:vAlign w:val="center"/>
          </w:tcPr>
          <w:p w:rsidR="008E675A" w:rsidRDefault="008E675A" w:rsidP="008E67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346" w:type="dxa"/>
            <w:vAlign w:val="center"/>
          </w:tcPr>
          <w:p w:rsidR="008E675A" w:rsidRDefault="008E675A" w:rsidP="008E67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352" w:type="dxa"/>
            <w:vAlign w:val="center"/>
          </w:tcPr>
          <w:p w:rsidR="008E675A" w:rsidRDefault="008E675A" w:rsidP="008E67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2778F2" w:rsidTr="002762C6">
        <w:tc>
          <w:tcPr>
            <w:tcW w:w="9044" w:type="dxa"/>
            <w:gridSpan w:val="5"/>
            <w:vAlign w:val="center"/>
          </w:tcPr>
          <w:p w:rsidR="002778F2" w:rsidRDefault="002778F2" w:rsidP="008E67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Ритмика </w:t>
            </w:r>
          </w:p>
        </w:tc>
      </w:tr>
      <w:tr w:rsidR="008B708A" w:rsidTr="002762C6">
        <w:tc>
          <w:tcPr>
            <w:tcW w:w="675" w:type="dxa"/>
            <w:vAlign w:val="center"/>
          </w:tcPr>
          <w:p w:rsidR="008B708A" w:rsidRDefault="008B708A" w:rsidP="008B70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08A" w:rsidRPr="002778F2" w:rsidRDefault="008B708A" w:rsidP="008B708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78F2">
              <w:rPr>
                <w:rFonts w:ascii="Times New Roman" w:hAnsi="Times New Roman" w:cs="Times New Roman"/>
                <w:sz w:val="28"/>
                <w:szCs w:val="28"/>
              </w:rPr>
              <w:t>Повторение и закрепление пройденного материала:</w:t>
            </w:r>
          </w:p>
          <w:p w:rsidR="008B708A" w:rsidRPr="002778F2" w:rsidRDefault="008B708A" w:rsidP="008B708A">
            <w:pPr>
              <w:numPr>
                <w:ilvl w:val="0"/>
                <w:numId w:val="31"/>
              </w:numPr>
              <w:tabs>
                <w:tab w:val="left" w:pos="492"/>
              </w:tabs>
              <w:suppressAutoHyphens/>
              <w:spacing w:after="0" w:line="240" w:lineRule="auto"/>
              <w:ind w:left="492" w:hanging="492"/>
              <w:rPr>
                <w:rFonts w:ascii="Times New Roman" w:hAnsi="Times New Roman" w:cs="Times New Roman"/>
                <w:sz w:val="28"/>
                <w:szCs w:val="28"/>
              </w:rPr>
            </w:pPr>
            <w:r w:rsidRPr="002778F2">
              <w:rPr>
                <w:rFonts w:ascii="Times New Roman" w:hAnsi="Times New Roman" w:cs="Times New Roman"/>
                <w:sz w:val="28"/>
                <w:szCs w:val="28"/>
              </w:rPr>
              <w:t>метро-ритм и его выразительность 2/4 полька;</w:t>
            </w:r>
          </w:p>
          <w:p w:rsidR="008B708A" w:rsidRPr="002778F2" w:rsidRDefault="008B708A" w:rsidP="008B708A">
            <w:pPr>
              <w:numPr>
                <w:ilvl w:val="0"/>
                <w:numId w:val="31"/>
              </w:numPr>
              <w:tabs>
                <w:tab w:val="left" w:pos="492"/>
              </w:tabs>
              <w:suppressAutoHyphens/>
              <w:spacing w:after="0" w:line="240" w:lineRule="auto"/>
              <w:ind w:left="492" w:hanging="492"/>
              <w:rPr>
                <w:rFonts w:ascii="Times New Roman" w:hAnsi="Times New Roman" w:cs="Times New Roman"/>
                <w:sz w:val="28"/>
                <w:szCs w:val="28"/>
              </w:rPr>
            </w:pPr>
            <w:r w:rsidRPr="002778F2">
              <w:rPr>
                <w:rFonts w:ascii="Times New Roman" w:hAnsi="Times New Roman" w:cs="Times New Roman"/>
                <w:sz w:val="28"/>
                <w:szCs w:val="28"/>
              </w:rPr>
              <w:t>3/4 вальс, 4/4 марш;</w:t>
            </w:r>
          </w:p>
          <w:p w:rsidR="008B708A" w:rsidRPr="002778F2" w:rsidRDefault="008B708A" w:rsidP="008B708A">
            <w:pPr>
              <w:numPr>
                <w:ilvl w:val="0"/>
                <w:numId w:val="31"/>
              </w:numPr>
              <w:tabs>
                <w:tab w:val="left" w:pos="492"/>
              </w:tabs>
              <w:suppressAutoHyphens/>
              <w:spacing w:after="0" w:line="240" w:lineRule="auto"/>
              <w:ind w:left="492" w:hanging="492"/>
              <w:rPr>
                <w:rFonts w:ascii="Times New Roman" w:hAnsi="Times New Roman" w:cs="Times New Roman"/>
                <w:sz w:val="28"/>
                <w:szCs w:val="28"/>
              </w:rPr>
            </w:pPr>
            <w:r w:rsidRPr="002778F2">
              <w:rPr>
                <w:rFonts w:ascii="Times New Roman" w:hAnsi="Times New Roman" w:cs="Times New Roman"/>
                <w:sz w:val="28"/>
                <w:szCs w:val="28"/>
              </w:rPr>
              <w:t>гимнастические упражнения;</w:t>
            </w:r>
          </w:p>
          <w:p w:rsidR="008B708A" w:rsidRPr="002778F2" w:rsidRDefault="008B708A" w:rsidP="008B708A">
            <w:pPr>
              <w:numPr>
                <w:ilvl w:val="0"/>
                <w:numId w:val="31"/>
              </w:numPr>
              <w:tabs>
                <w:tab w:val="left" w:pos="492"/>
              </w:tabs>
              <w:suppressAutoHyphens/>
              <w:spacing w:after="0" w:line="240" w:lineRule="auto"/>
              <w:ind w:left="492" w:hanging="492"/>
              <w:rPr>
                <w:rFonts w:ascii="Times New Roman" w:hAnsi="Times New Roman" w:cs="Times New Roman"/>
                <w:sz w:val="28"/>
                <w:szCs w:val="28"/>
              </w:rPr>
            </w:pPr>
            <w:r w:rsidRPr="002778F2">
              <w:rPr>
                <w:rFonts w:ascii="Times New Roman" w:hAnsi="Times New Roman" w:cs="Times New Roman"/>
                <w:sz w:val="28"/>
                <w:szCs w:val="28"/>
              </w:rPr>
              <w:t>прыжки.</w:t>
            </w:r>
          </w:p>
        </w:tc>
        <w:tc>
          <w:tcPr>
            <w:tcW w:w="1276" w:type="dxa"/>
            <w:vAlign w:val="center"/>
          </w:tcPr>
          <w:p w:rsidR="008B708A" w:rsidRDefault="00FB7ED8" w:rsidP="008B70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46" w:type="dxa"/>
            <w:vAlign w:val="center"/>
          </w:tcPr>
          <w:p w:rsidR="008B708A" w:rsidRDefault="002778F2" w:rsidP="008B70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2" w:type="dxa"/>
            <w:vAlign w:val="center"/>
          </w:tcPr>
          <w:p w:rsidR="008B708A" w:rsidRDefault="00FB7ED8" w:rsidP="008B70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B708A" w:rsidTr="002762C6">
        <w:tc>
          <w:tcPr>
            <w:tcW w:w="675" w:type="dxa"/>
            <w:vAlign w:val="center"/>
          </w:tcPr>
          <w:p w:rsidR="008B708A" w:rsidRDefault="008B708A" w:rsidP="008B70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08A" w:rsidRPr="002778F2" w:rsidRDefault="008B708A" w:rsidP="008B708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78F2">
              <w:rPr>
                <w:rFonts w:ascii="Times New Roman" w:hAnsi="Times New Roman" w:cs="Times New Roman"/>
                <w:sz w:val="28"/>
                <w:szCs w:val="28"/>
              </w:rPr>
              <w:t>Элементы портретного тренажа.</w:t>
            </w:r>
          </w:p>
        </w:tc>
        <w:tc>
          <w:tcPr>
            <w:tcW w:w="1276" w:type="dxa"/>
            <w:vAlign w:val="center"/>
          </w:tcPr>
          <w:p w:rsidR="008B708A" w:rsidRDefault="00FB7ED8" w:rsidP="008B70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46" w:type="dxa"/>
            <w:vAlign w:val="center"/>
          </w:tcPr>
          <w:p w:rsidR="008B708A" w:rsidRDefault="00FB7ED8" w:rsidP="008B70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vAlign w:val="center"/>
          </w:tcPr>
          <w:p w:rsidR="008B708A" w:rsidRDefault="00FB7ED8" w:rsidP="008B70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B708A" w:rsidTr="002762C6">
        <w:tc>
          <w:tcPr>
            <w:tcW w:w="675" w:type="dxa"/>
            <w:vAlign w:val="center"/>
          </w:tcPr>
          <w:p w:rsidR="008B708A" w:rsidRDefault="008B708A" w:rsidP="008B70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08A" w:rsidRPr="002778F2" w:rsidRDefault="008B708A" w:rsidP="008B708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78F2">
              <w:rPr>
                <w:rFonts w:ascii="Times New Roman" w:hAnsi="Times New Roman" w:cs="Times New Roman"/>
                <w:sz w:val="28"/>
                <w:szCs w:val="28"/>
              </w:rPr>
              <w:t>Перестроения рисунка с комбинированными ритмическими упражнениями.</w:t>
            </w:r>
          </w:p>
        </w:tc>
        <w:tc>
          <w:tcPr>
            <w:tcW w:w="1276" w:type="dxa"/>
            <w:vAlign w:val="center"/>
          </w:tcPr>
          <w:p w:rsidR="008B708A" w:rsidRDefault="00B248D3" w:rsidP="008B70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46" w:type="dxa"/>
            <w:vAlign w:val="center"/>
          </w:tcPr>
          <w:p w:rsidR="008B708A" w:rsidRDefault="00A001CF" w:rsidP="008B70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vAlign w:val="center"/>
          </w:tcPr>
          <w:p w:rsidR="008B708A" w:rsidRDefault="00B248D3" w:rsidP="008B70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B708A" w:rsidTr="002762C6">
        <w:tc>
          <w:tcPr>
            <w:tcW w:w="675" w:type="dxa"/>
            <w:vAlign w:val="center"/>
          </w:tcPr>
          <w:p w:rsidR="008B708A" w:rsidRDefault="008B708A" w:rsidP="008B70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08A" w:rsidRPr="002778F2" w:rsidRDefault="008B708A" w:rsidP="008B708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78F2">
              <w:rPr>
                <w:rFonts w:ascii="Times New Roman" w:hAnsi="Times New Roman" w:cs="Times New Roman"/>
                <w:sz w:val="28"/>
                <w:szCs w:val="28"/>
              </w:rPr>
              <w:t>Прыжки. Бег. Ритмические навыки.</w:t>
            </w:r>
          </w:p>
        </w:tc>
        <w:tc>
          <w:tcPr>
            <w:tcW w:w="1276" w:type="dxa"/>
            <w:vAlign w:val="center"/>
          </w:tcPr>
          <w:p w:rsidR="008B708A" w:rsidRDefault="008B708A" w:rsidP="008B70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46" w:type="dxa"/>
            <w:vAlign w:val="center"/>
          </w:tcPr>
          <w:p w:rsidR="008B708A" w:rsidRDefault="00A001CF" w:rsidP="008B70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vAlign w:val="center"/>
          </w:tcPr>
          <w:p w:rsidR="008B708A" w:rsidRDefault="00A001CF" w:rsidP="008B70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B708A" w:rsidTr="002762C6">
        <w:tc>
          <w:tcPr>
            <w:tcW w:w="675" w:type="dxa"/>
            <w:vAlign w:val="center"/>
          </w:tcPr>
          <w:p w:rsidR="008B708A" w:rsidRDefault="008B708A" w:rsidP="008B70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08A" w:rsidRPr="002778F2" w:rsidRDefault="008B708A" w:rsidP="008B708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78F2">
              <w:rPr>
                <w:rFonts w:ascii="Times New Roman" w:hAnsi="Times New Roman" w:cs="Times New Roman"/>
                <w:sz w:val="28"/>
                <w:szCs w:val="28"/>
              </w:rPr>
              <w:t>Самостоятельные задания на ритмический рисунок.</w:t>
            </w:r>
          </w:p>
        </w:tc>
        <w:tc>
          <w:tcPr>
            <w:tcW w:w="1276" w:type="dxa"/>
            <w:vAlign w:val="center"/>
          </w:tcPr>
          <w:p w:rsidR="008B708A" w:rsidRDefault="00A001CF" w:rsidP="008B70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46" w:type="dxa"/>
            <w:vAlign w:val="center"/>
          </w:tcPr>
          <w:p w:rsidR="008B708A" w:rsidRDefault="00A001CF" w:rsidP="008B70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vAlign w:val="center"/>
          </w:tcPr>
          <w:p w:rsidR="008B708A" w:rsidRDefault="008B708A" w:rsidP="008B70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B708A" w:rsidTr="002762C6">
        <w:tc>
          <w:tcPr>
            <w:tcW w:w="675" w:type="dxa"/>
            <w:vAlign w:val="center"/>
          </w:tcPr>
          <w:p w:rsidR="008B708A" w:rsidRDefault="008B708A" w:rsidP="008B70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08A" w:rsidRPr="002778F2" w:rsidRDefault="008B708A" w:rsidP="008B708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78F2">
              <w:rPr>
                <w:rFonts w:ascii="Times New Roman" w:hAnsi="Times New Roman" w:cs="Times New Roman"/>
                <w:sz w:val="28"/>
                <w:szCs w:val="28"/>
              </w:rPr>
              <w:t>Упражнения на развитие координации.</w:t>
            </w:r>
          </w:p>
        </w:tc>
        <w:tc>
          <w:tcPr>
            <w:tcW w:w="1276" w:type="dxa"/>
            <w:vAlign w:val="center"/>
          </w:tcPr>
          <w:p w:rsidR="008B708A" w:rsidRDefault="008B708A" w:rsidP="008B70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46" w:type="dxa"/>
            <w:vAlign w:val="center"/>
          </w:tcPr>
          <w:p w:rsidR="008B708A" w:rsidRDefault="00A001CF" w:rsidP="008B70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vAlign w:val="center"/>
          </w:tcPr>
          <w:p w:rsidR="008B708A" w:rsidRDefault="00A001CF" w:rsidP="008B70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B708A" w:rsidTr="002762C6">
        <w:tc>
          <w:tcPr>
            <w:tcW w:w="675" w:type="dxa"/>
            <w:vAlign w:val="center"/>
          </w:tcPr>
          <w:p w:rsidR="008B708A" w:rsidRDefault="008B708A" w:rsidP="008B70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08A" w:rsidRPr="002778F2" w:rsidRDefault="008B708A" w:rsidP="008B708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78F2">
              <w:rPr>
                <w:rFonts w:ascii="Times New Roman" w:hAnsi="Times New Roman" w:cs="Times New Roman"/>
                <w:sz w:val="28"/>
                <w:szCs w:val="28"/>
              </w:rPr>
              <w:t>«Вальсовая дорожка» - шаги.</w:t>
            </w:r>
          </w:p>
        </w:tc>
        <w:tc>
          <w:tcPr>
            <w:tcW w:w="1276" w:type="dxa"/>
            <w:vAlign w:val="center"/>
          </w:tcPr>
          <w:p w:rsidR="008B708A" w:rsidRDefault="004468D0" w:rsidP="008B70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46" w:type="dxa"/>
            <w:vAlign w:val="center"/>
          </w:tcPr>
          <w:p w:rsidR="008B708A" w:rsidRDefault="00A001CF" w:rsidP="008B70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vAlign w:val="center"/>
          </w:tcPr>
          <w:p w:rsidR="008B708A" w:rsidRDefault="00A001CF" w:rsidP="008B70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B708A" w:rsidTr="002762C6">
        <w:tc>
          <w:tcPr>
            <w:tcW w:w="675" w:type="dxa"/>
            <w:vAlign w:val="center"/>
          </w:tcPr>
          <w:p w:rsidR="008B708A" w:rsidRDefault="008B708A" w:rsidP="008B70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08A" w:rsidRPr="002778F2" w:rsidRDefault="008B708A" w:rsidP="008B708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78F2">
              <w:rPr>
                <w:rFonts w:ascii="Times New Roman" w:hAnsi="Times New Roman" w:cs="Times New Roman"/>
                <w:sz w:val="28"/>
                <w:szCs w:val="28"/>
              </w:rPr>
              <w:t>Движения на развитие выворотности.</w:t>
            </w:r>
          </w:p>
        </w:tc>
        <w:tc>
          <w:tcPr>
            <w:tcW w:w="1276" w:type="dxa"/>
            <w:vAlign w:val="center"/>
          </w:tcPr>
          <w:p w:rsidR="008B708A" w:rsidRDefault="008B708A" w:rsidP="008B70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46" w:type="dxa"/>
            <w:vAlign w:val="center"/>
          </w:tcPr>
          <w:p w:rsidR="008B708A" w:rsidRDefault="004468D0" w:rsidP="008B70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vAlign w:val="center"/>
          </w:tcPr>
          <w:p w:rsidR="008B708A" w:rsidRDefault="004468D0" w:rsidP="008B70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778F2" w:rsidTr="002762C6">
        <w:tc>
          <w:tcPr>
            <w:tcW w:w="9044" w:type="dxa"/>
            <w:gridSpan w:val="5"/>
            <w:vAlign w:val="center"/>
          </w:tcPr>
          <w:p w:rsidR="002778F2" w:rsidRDefault="002778F2" w:rsidP="002778F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Танец</w:t>
            </w:r>
          </w:p>
        </w:tc>
      </w:tr>
      <w:tr w:rsidR="008B708A" w:rsidTr="002762C6">
        <w:tc>
          <w:tcPr>
            <w:tcW w:w="675" w:type="dxa"/>
            <w:vAlign w:val="center"/>
          </w:tcPr>
          <w:p w:rsidR="008B708A" w:rsidRDefault="00F318E4" w:rsidP="008B70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08A" w:rsidRPr="002778F2" w:rsidRDefault="008B708A" w:rsidP="008B708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78F2">
              <w:rPr>
                <w:rFonts w:ascii="Times New Roman" w:hAnsi="Times New Roman" w:cs="Times New Roman"/>
                <w:sz w:val="28"/>
                <w:szCs w:val="28"/>
              </w:rPr>
              <w:t>Повторение и закрепление пройденного материала:</w:t>
            </w:r>
          </w:p>
          <w:p w:rsidR="008B708A" w:rsidRPr="002778F2" w:rsidRDefault="008B708A" w:rsidP="008B708A">
            <w:pPr>
              <w:numPr>
                <w:ilvl w:val="0"/>
                <w:numId w:val="32"/>
              </w:numPr>
              <w:tabs>
                <w:tab w:val="left" w:pos="492"/>
              </w:tabs>
              <w:suppressAutoHyphens/>
              <w:spacing w:after="0" w:line="240" w:lineRule="auto"/>
              <w:ind w:left="492" w:hanging="492"/>
              <w:rPr>
                <w:rFonts w:ascii="Times New Roman" w:hAnsi="Times New Roman" w:cs="Times New Roman"/>
                <w:sz w:val="28"/>
                <w:szCs w:val="28"/>
              </w:rPr>
            </w:pPr>
            <w:r w:rsidRPr="002778F2">
              <w:rPr>
                <w:rFonts w:ascii="Times New Roman" w:hAnsi="Times New Roman" w:cs="Times New Roman"/>
                <w:sz w:val="28"/>
                <w:szCs w:val="28"/>
              </w:rPr>
              <w:t>позиции ног;</w:t>
            </w:r>
          </w:p>
          <w:p w:rsidR="008B708A" w:rsidRPr="002778F2" w:rsidRDefault="008B708A" w:rsidP="008B708A">
            <w:pPr>
              <w:numPr>
                <w:ilvl w:val="0"/>
                <w:numId w:val="32"/>
              </w:numPr>
              <w:tabs>
                <w:tab w:val="left" w:pos="492"/>
              </w:tabs>
              <w:suppressAutoHyphens/>
              <w:spacing w:after="0" w:line="240" w:lineRule="auto"/>
              <w:ind w:left="492" w:hanging="492"/>
              <w:rPr>
                <w:rFonts w:ascii="Times New Roman" w:hAnsi="Times New Roman" w:cs="Times New Roman"/>
                <w:sz w:val="28"/>
                <w:szCs w:val="28"/>
              </w:rPr>
            </w:pPr>
            <w:r w:rsidRPr="002778F2">
              <w:rPr>
                <w:rFonts w:ascii="Times New Roman" w:hAnsi="Times New Roman" w:cs="Times New Roman"/>
                <w:sz w:val="28"/>
                <w:szCs w:val="28"/>
              </w:rPr>
              <w:t>шаг с подскоком, галоп, приставные шаги, ковырялочка;</w:t>
            </w:r>
          </w:p>
          <w:p w:rsidR="008B708A" w:rsidRPr="002778F2" w:rsidRDefault="008B708A" w:rsidP="008B708A">
            <w:pPr>
              <w:numPr>
                <w:ilvl w:val="0"/>
                <w:numId w:val="32"/>
              </w:numPr>
              <w:tabs>
                <w:tab w:val="left" w:pos="492"/>
              </w:tabs>
              <w:suppressAutoHyphens/>
              <w:spacing w:after="0" w:line="240" w:lineRule="auto"/>
              <w:ind w:left="492" w:hanging="492"/>
              <w:rPr>
                <w:rFonts w:ascii="Times New Roman" w:hAnsi="Times New Roman" w:cs="Times New Roman"/>
                <w:sz w:val="28"/>
                <w:szCs w:val="28"/>
              </w:rPr>
            </w:pPr>
            <w:r w:rsidRPr="002778F2">
              <w:rPr>
                <w:rFonts w:ascii="Times New Roman" w:hAnsi="Times New Roman" w:cs="Times New Roman"/>
                <w:sz w:val="28"/>
                <w:szCs w:val="28"/>
              </w:rPr>
              <w:t>этюды.</w:t>
            </w:r>
          </w:p>
        </w:tc>
        <w:tc>
          <w:tcPr>
            <w:tcW w:w="1276" w:type="dxa"/>
            <w:vAlign w:val="center"/>
          </w:tcPr>
          <w:p w:rsidR="008B708A" w:rsidRDefault="00BA7FF7" w:rsidP="008B70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46" w:type="dxa"/>
            <w:vAlign w:val="center"/>
          </w:tcPr>
          <w:p w:rsidR="008B708A" w:rsidRDefault="008B708A" w:rsidP="008B70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vAlign w:val="center"/>
          </w:tcPr>
          <w:p w:rsidR="008B708A" w:rsidRDefault="00BA7FF7" w:rsidP="008B70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B708A" w:rsidTr="002762C6">
        <w:tc>
          <w:tcPr>
            <w:tcW w:w="675" w:type="dxa"/>
            <w:vAlign w:val="center"/>
          </w:tcPr>
          <w:p w:rsidR="008B708A" w:rsidRDefault="00F318E4" w:rsidP="008B70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08A" w:rsidRPr="002778F2" w:rsidRDefault="008B708A" w:rsidP="008B708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78F2">
              <w:rPr>
                <w:rFonts w:ascii="Times New Roman" w:hAnsi="Times New Roman" w:cs="Times New Roman"/>
                <w:sz w:val="28"/>
                <w:szCs w:val="28"/>
              </w:rPr>
              <w:t>Основные положения рук в народном танце.</w:t>
            </w:r>
          </w:p>
        </w:tc>
        <w:tc>
          <w:tcPr>
            <w:tcW w:w="1276" w:type="dxa"/>
            <w:vAlign w:val="center"/>
          </w:tcPr>
          <w:p w:rsidR="008B708A" w:rsidRDefault="00B248D3" w:rsidP="008B70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46" w:type="dxa"/>
            <w:vAlign w:val="center"/>
          </w:tcPr>
          <w:p w:rsidR="008B708A" w:rsidRDefault="00BA7FF7" w:rsidP="008B70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vAlign w:val="center"/>
          </w:tcPr>
          <w:p w:rsidR="008B708A" w:rsidRDefault="00B248D3" w:rsidP="008B70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B708A" w:rsidTr="002762C6">
        <w:tc>
          <w:tcPr>
            <w:tcW w:w="675" w:type="dxa"/>
            <w:vAlign w:val="center"/>
          </w:tcPr>
          <w:p w:rsidR="008B708A" w:rsidRDefault="00F318E4" w:rsidP="008B70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08A" w:rsidRPr="002778F2" w:rsidRDefault="008B708A" w:rsidP="008B708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78F2">
              <w:rPr>
                <w:rFonts w:ascii="Times New Roman" w:hAnsi="Times New Roman" w:cs="Times New Roman"/>
                <w:sz w:val="28"/>
                <w:szCs w:val="28"/>
              </w:rPr>
              <w:t>Белорусские движения. Белорусская «Полька – шутка».</w:t>
            </w:r>
          </w:p>
        </w:tc>
        <w:tc>
          <w:tcPr>
            <w:tcW w:w="1276" w:type="dxa"/>
            <w:vAlign w:val="center"/>
          </w:tcPr>
          <w:p w:rsidR="008B708A" w:rsidRDefault="00BA7FF7" w:rsidP="008B70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46" w:type="dxa"/>
            <w:vAlign w:val="center"/>
          </w:tcPr>
          <w:p w:rsidR="008B708A" w:rsidRDefault="00BA7FF7" w:rsidP="008B70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vAlign w:val="center"/>
          </w:tcPr>
          <w:p w:rsidR="008B708A" w:rsidRDefault="00BA7FF7" w:rsidP="008B70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B708A" w:rsidTr="002762C6">
        <w:tc>
          <w:tcPr>
            <w:tcW w:w="675" w:type="dxa"/>
            <w:vAlign w:val="center"/>
          </w:tcPr>
          <w:p w:rsidR="008B708A" w:rsidRDefault="00F318E4" w:rsidP="008B70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08A" w:rsidRPr="002778F2" w:rsidRDefault="008B708A" w:rsidP="008B708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78F2">
              <w:rPr>
                <w:rFonts w:ascii="Times New Roman" w:hAnsi="Times New Roman" w:cs="Times New Roman"/>
                <w:sz w:val="28"/>
                <w:szCs w:val="28"/>
              </w:rPr>
              <w:t>Основные шаги и движения русского танца:</w:t>
            </w:r>
          </w:p>
          <w:p w:rsidR="008B708A" w:rsidRPr="002778F2" w:rsidRDefault="008B708A" w:rsidP="008B708A">
            <w:pPr>
              <w:numPr>
                <w:ilvl w:val="0"/>
                <w:numId w:val="33"/>
              </w:numPr>
              <w:tabs>
                <w:tab w:val="left" w:pos="492"/>
              </w:tabs>
              <w:suppressAutoHyphens/>
              <w:spacing w:after="0" w:line="240" w:lineRule="auto"/>
              <w:ind w:left="492" w:hanging="492"/>
              <w:rPr>
                <w:rFonts w:ascii="Times New Roman" w:hAnsi="Times New Roman" w:cs="Times New Roman"/>
                <w:sz w:val="28"/>
                <w:szCs w:val="28"/>
              </w:rPr>
            </w:pPr>
            <w:r w:rsidRPr="002778F2">
              <w:rPr>
                <w:rFonts w:ascii="Times New Roman" w:hAnsi="Times New Roman" w:cs="Times New Roman"/>
                <w:sz w:val="28"/>
                <w:szCs w:val="28"/>
              </w:rPr>
              <w:t>ковырялка, гармошка, присядка «мячики», веревочка в подскоке, подбивка, моталочка, этюд «Матрешки».</w:t>
            </w:r>
          </w:p>
        </w:tc>
        <w:tc>
          <w:tcPr>
            <w:tcW w:w="1276" w:type="dxa"/>
            <w:vAlign w:val="center"/>
          </w:tcPr>
          <w:p w:rsidR="008B708A" w:rsidRDefault="007372A7" w:rsidP="008B70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46" w:type="dxa"/>
            <w:vAlign w:val="center"/>
          </w:tcPr>
          <w:p w:rsidR="008B708A" w:rsidRDefault="007372A7" w:rsidP="008B70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vAlign w:val="center"/>
          </w:tcPr>
          <w:p w:rsidR="008B708A" w:rsidRDefault="007372A7" w:rsidP="008B70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B708A" w:rsidTr="002762C6">
        <w:tc>
          <w:tcPr>
            <w:tcW w:w="675" w:type="dxa"/>
            <w:vAlign w:val="center"/>
          </w:tcPr>
          <w:p w:rsidR="008B708A" w:rsidRDefault="00F318E4" w:rsidP="008B70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08A" w:rsidRPr="002778F2" w:rsidRDefault="002778F2" w:rsidP="008B708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78F2">
              <w:rPr>
                <w:rFonts w:ascii="Times New Roman" w:hAnsi="Times New Roman" w:cs="Times New Roman"/>
                <w:sz w:val="28"/>
                <w:szCs w:val="28"/>
              </w:rPr>
              <w:t>Финский</w:t>
            </w:r>
            <w:r w:rsidR="008B708A" w:rsidRPr="002778F2">
              <w:rPr>
                <w:rFonts w:ascii="Times New Roman" w:hAnsi="Times New Roman" w:cs="Times New Roman"/>
                <w:sz w:val="28"/>
                <w:szCs w:val="28"/>
              </w:rPr>
              <w:t xml:space="preserve"> танец – движения и комбинации.</w:t>
            </w:r>
          </w:p>
        </w:tc>
        <w:tc>
          <w:tcPr>
            <w:tcW w:w="1276" w:type="dxa"/>
            <w:vAlign w:val="center"/>
          </w:tcPr>
          <w:p w:rsidR="008B708A" w:rsidRDefault="007372A7" w:rsidP="008B70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46" w:type="dxa"/>
            <w:vAlign w:val="center"/>
          </w:tcPr>
          <w:p w:rsidR="008B708A" w:rsidRDefault="007372A7" w:rsidP="008B70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2" w:type="dxa"/>
            <w:vAlign w:val="center"/>
          </w:tcPr>
          <w:p w:rsidR="008B708A" w:rsidRDefault="007372A7" w:rsidP="008B70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B708A" w:rsidTr="002762C6">
        <w:tc>
          <w:tcPr>
            <w:tcW w:w="675" w:type="dxa"/>
            <w:vAlign w:val="center"/>
          </w:tcPr>
          <w:p w:rsidR="008B708A" w:rsidRDefault="00F318E4" w:rsidP="008B70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08A" w:rsidRPr="002778F2" w:rsidRDefault="008B708A" w:rsidP="002778F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78F2">
              <w:rPr>
                <w:rFonts w:ascii="Times New Roman" w:hAnsi="Times New Roman" w:cs="Times New Roman"/>
                <w:sz w:val="28"/>
                <w:szCs w:val="28"/>
              </w:rPr>
              <w:t xml:space="preserve">Этюд на основе </w:t>
            </w:r>
            <w:r w:rsidR="002778F2" w:rsidRPr="002778F2">
              <w:rPr>
                <w:rFonts w:ascii="Times New Roman" w:hAnsi="Times New Roman" w:cs="Times New Roman"/>
                <w:sz w:val="28"/>
                <w:szCs w:val="28"/>
              </w:rPr>
              <w:t xml:space="preserve">финского </w:t>
            </w:r>
            <w:r w:rsidRPr="002778F2">
              <w:rPr>
                <w:rFonts w:ascii="Times New Roman" w:hAnsi="Times New Roman" w:cs="Times New Roman"/>
                <w:sz w:val="28"/>
                <w:szCs w:val="28"/>
              </w:rPr>
              <w:t>танца.</w:t>
            </w:r>
          </w:p>
        </w:tc>
        <w:tc>
          <w:tcPr>
            <w:tcW w:w="1276" w:type="dxa"/>
            <w:vAlign w:val="center"/>
          </w:tcPr>
          <w:p w:rsidR="008B708A" w:rsidRDefault="008B708A" w:rsidP="008B70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46" w:type="dxa"/>
            <w:vAlign w:val="center"/>
          </w:tcPr>
          <w:p w:rsidR="008B708A" w:rsidRDefault="008B708A" w:rsidP="008B70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vAlign w:val="center"/>
          </w:tcPr>
          <w:p w:rsidR="008B708A" w:rsidRDefault="007372A7" w:rsidP="008B70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B708A" w:rsidTr="002762C6">
        <w:tc>
          <w:tcPr>
            <w:tcW w:w="675" w:type="dxa"/>
            <w:vAlign w:val="center"/>
          </w:tcPr>
          <w:p w:rsidR="008B708A" w:rsidRDefault="00F318E4" w:rsidP="008B70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08A" w:rsidRPr="002778F2" w:rsidRDefault="008B708A" w:rsidP="008B708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78F2">
              <w:rPr>
                <w:rFonts w:ascii="Times New Roman" w:hAnsi="Times New Roman" w:cs="Times New Roman"/>
                <w:sz w:val="28"/>
                <w:szCs w:val="28"/>
              </w:rPr>
              <w:t>Подготовка к вращению.</w:t>
            </w:r>
          </w:p>
        </w:tc>
        <w:tc>
          <w:tcPr>
            <w:tcW w:w="1276" w:type="dxa"/>
            <w:vAlign w:val="center"/>
          </w:tcPr>
          <w:p w:rsidR="008B708A" w:rsidRDefault="007372A7" w:rsidP="008B70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46" w:type="dxa"/>
            <w:vAlign w:val="center"/>
          </w:tcPr>
          <w:p w:rsidR="008B708A" w:rsidRDefault="007372A7" w:rsidP="008B70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vAlign w:val="center"/>
          </w:tcPr>
          <w:p w:rsidR="008B708A" w:rsidRDefault="007372A7" w:rsidP="008B70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B708A" w:rsidTr="008E675A">
        <w:tc>
          <w:tcPr>
            <w:tcW w:w="5070" w:type="dxa"/>
            <w:gridSpan w:val="2"/>
            <w:vAlign w:val="center"/>
          </w:tcPr>
          <w:p w:rsidR="008B708A" w:rsidRDefault="008B708A" w:rsidP="008B70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год</w:t>
            </w:r>
          </w:p>
        </w:tc>
        <w:tc>
          <w:tcPr>
            <w:tcW w:w="1276" w:type="dxa"/>
            <w:vAlign w:val="center"/>
          </w:tcPr>
          <w:p w:rsidR="008B708A" w:rsidRDefault="00D36BAC" w:rsidP="008B70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346" w:type="dxa"/>
            <w:vAlign w:val="center"/>
          </w:tcPr>
          <w:p w:rsidR="008B708A" w:rsidRDefault="00D36BAC" w:rsidP="008B70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52" w:type="dxa"/>
            <w:vAlign w:val="center"/>
          </w:tcPr>
          <w:p w:rsidR="008B708A" w:rsidRDefault="00495977" w:rsidP="008B70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</w:tbl>
    <w:p w:rsidR="008E675A" w:rsidRDefault="008E675A" w:rsidP="008E67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E5271" w:rsidRDefault="007E5271" w:rsidP="007E52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D7B4A" w:rsidRPr="00F318E4" w:rsidRDefault="007E5271" w:rsidP="007E52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8E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318E4">
        <w:rPr>
          <w:rFonts w:ascii="Times New Roman" w:hAnsi="Times New Roman" w:cs="Times New Roman"/>
          <w:b/>
          <w:sz w:val="28"/>
          <w:szCs w:val="28"/>
        </w:rPr>
        <w:t xml:space="preserve"> год обучения</w:t>
      </w:r>
    </w:p>
    <w:p w:rsidR="007E5271" w:rsidRPr="007E5271" w:rsidRDefault="00A91FDE" w:rsidP="007E52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классический танец – 8</w:t>
      </w:r>
      <w:r w:rsidR="00F318E4">
        <w:rPr>
          <w:rFonts w:ascii="Times New Roman" w:hAnsi="Times New Roman" w:cs="Times New Roman"/>
          <w:sz w:val="28"/>
          <w:szCs w:val="28"/>
        </w:rPr>
        <w:t>0 часов</w:t>
      </w:r>
    </w:p>
    <w:p w:rsidR="00AD7B4A" w:rsidRPr="00342F0B" w:rsidRDefault="00A91FDE" w:rsidP="007E52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народный танец – 6</w:t>
      </w:r>
      <w:r w:rsidR="00F318E4">
        <w:rPr>
          <w:rFonts w:ascii="Times New Roman" w:hAnsi="Times New Roman" w:cs="Times New Roman"/>
          <w:sz w:val="28"/>
          <w:szCs w:val="28"/>
        </w:rPr>
        <w:t>0 часов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1276"/>
        <w:gridCol w:w="1346"/>
        <w:gridCol w:w="1352"/>
      </w:tblGrid>
      <w:tr w:rsidR="00AD7B4A" w:rsidTr="002762C6">
        <w:tc>
          <w:tcPr>
            <w:tcW w:w="675" w:type="dxa"/>
            <w:vAlign w:val="center"/>
          </w:tcPr>
          <w:p w:rsidR="00AD7B4A" w:rsidRDefault="00AD7B4A" w:rsidP="002762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395" w:type="dxa"/>
            <w:vAlign w:val="center"/>
          </w:tcPr>
          <w:p w:rsidR="00AD7B4A" w:rsidRDefault="00AD7B4A" w:rsidP="002762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276" w:type="dxa"/>
            <w:vAlign w:val="center"/>
          </w:tcPr>
          <w:p w:rsidR="00AD7B4A" w:rsidRDefault="00AD7B4A" w:rsidP="002762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346" w:type="dxa"/>
            <w:vAlign w:val="center"/>
          </w:tcPr>
          <w:p w:rsidR="00AD7B4A" w:rsidRDefault="00AD7B4A" w:rsidP="002762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352" w:type="dxa"/>
            <w:vAlign w:val="center"/>
          </w:tcPr>
          <w:p w:rsidR="00AD7B4A" w:rsidRDefault="00AD7B4A" w:rsidP="002762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F318E4" w:rsidTr="002762C6">
        <w:tc>
          <w:tcPr>
            <w:tcW w:w="9044" w:type="dxa"/>
            <w:gridSpan w:val="5"/>
            <w:vAlign w:val="center"/>
          </w:tcPr>
          <w:p w:rsidR="00F318E4" w:rsidRPr="00F318E4" w:rsidRDefault="00F318E4" w:rsidP="00F318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8E4">
              <w:rPr>
                <w:rFonts w:ascii="Times New Roman" w:hAnsi="Times New Roman" w:cs="Times New Roman"/>
                <w:sz w:val="28"/>
                <w:szCs w:val="28"/>
              </w:rPr>
              <w:t>Классический танец – все движения проучиваются лицом к станку.</w:t>
            </w:r>
          </w:p>
        </w:tc>
      </w:tr>
      <w:tr w:rsidR="00F318E4" w:rsidTr="002762C6">
        <w:tc>
          <w:tcPr>
            <w:tcW w:w="675" w:type="dxa"/>
            <w:vAlign w:val="center"/>
          </w:tcPr>
          <w:p w:rsidR="00F318E4" w:rsidRDefault="00F318E4" w:rsidP="00F318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8E4" w:rsidRPr="00F318E4" w:rsidRDefault="00F318E4" w:rsidP="007E1242">
            <w:pPr>
              <w:tabs>
                <w:tab w:val="left" w:pos="492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8E4">
              <w:rPr>
                <w:rFonts w:ascii="Times New Roman" w:hAnsi="Times New Roman" w:cs="Times New Roman"/>
                <w:sz w:val="28"/>
                <w:szCs w:val="28"/>
              </w:rPr>
              <w:t>Позиции ног у станка.</w:t>
            </w:r>
          </w:p>
        </w:tc>
        <w:tc>
          <w:tcPr>
            <w:tcW w:w="1276" w:type="dxa"/>
            <w:vAlign w:val="center"/>
          </w:tcPr>
          <w:p w:rsidR="00F318E4" w:rsidRDefault="00F318E4" w:rsidP="00F318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46" w:type="dxa"/>
            <w:vAlign w:val="center"/>
          </w:tcPr>
          <w:p w:rsidR="00F318E4" w:rsidRDefault="00A91FDE" w:rsidP="00F318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vAlign w:val="center"/>
          </w:tcPr>
          <w:p w:rsidR="00F318E4" w:rsidRDefault="00A91FDE" w:rsidP="00F318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318E4" w:rsidTr="002762C6">
        <w:tc>
          <w:tcPr>
            <w:tcW w:w="675" w:type="dxa"/>
            <w:vAlign w:val="center"/>
          </w:tcPr>
          <w:p w:rsidR="00F318E4" w:rsidRDefault="00F318E4" w:rsidP="00F318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8E4" w:rsidRPr="00F318E4" w:rsidRDefault="00F318E4" w:rsidP="007E124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8E4">
              <w:rPr>
                <w:rFonts w:ascii="Times New Roman" w:hAnsi="Times New Roman" w:cs="Times New Roman"/>
                <w:sz w:val="28"/>
                <w:szCs w:val="28"/>
              </w:rPr>
              <w:t>Постановка корпуса. Перегибы корпуса.</w:t>
            </w:r>
          </w:p>
        </w:tc>
        <w:tc>
          <w:tcPr>
            <w:tcW w:w="1276" w:type="dxa"/>
            <w:vAlign w:val="center"/>
          </w:tcPr>
          <w:p w:rsidR="00F318E4" w:rsidRDefault="00F318E4" w:rsidP="00F318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46" w:type="dxa"/>
            <w:vAlign w:val="center"/>
          </w:tcPr>
          <w:p w:rsidR="00F318E4" w:rsidRDefault="00A91FDE" w:rsidP="00F318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vAlign w:val="center"/>
          </w:tcPr>
          <w:p w:rsidR="00F318E4" w:rsidRDefault="00A91FDE" w:rsidP="00F318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318E4" w:rsidTr="002762C6">
        <w:tc>
          <w:tcPr>
            <w:tcW w:w="675" w:type="dxa"/>
            <w:vAlign w:val="center"/>
          </w:tcPr>
          <w:p w:rsidR="00F318E4" w:rsidRDefault="00F318E4" w:rsidP="00F318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8E4" w:rsidRPr="00F318E4" w:rsidRDefault="00F318E4" w:rsidP="007E124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18E4">
              <w:rPr>
                <w:rFonts w:ascii="Times New Roman" w:hAnsi="Times New Roman" w:cs="Times New Roman"/>
                <w:sz w:val="28"/>
                <w:szCs w:val="28"/>
              </w:rPr>
              <w:t>Позиции</w:t>
            </w:r>
            <w:r w:rsidRPr="00F318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318E4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r w:rsidRPr="00F318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I port de bras, II port de bras.</w:t>
            </w:r>
          </w:p>
        </w:tc>
        <w:tc>
          <w:tcPr>
            <w:tcW w:w="1276" w:type="dxa"/>
            <w:vAlign w:val="center"/>
          </w:tcPr>
          <w:p w:rsidR="00F318E4" w:rsidRDefault="00F318E4" w:rsidP="00F318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46" w:type="dxa"/>
            <w:vAlign w:val="center"/>
          </w:tcPr>
          <w:p w:rsidR="00F318E4" w:rsidRDefault="00DF7605" w:rsidP="00F318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vAlign w:val="center"/>
          </w:tcPr>
          <w:p w:rsidR="00F318E4" w:rsidRDefault="00DF7605" w:rsidP="00F318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318E4" w:rsidTr="002762C6">
        <w:tc>
          <w:tcPr>
            <w:tcW w:w="675" w:type="dxa"/>
            <w:vAlign w:val="center"/>
          </w:tcPr>
          <w:p w:rsidR="00F318E4" w:rsidRDefault="00F318E4" w:rsidP="00F318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8E4" w:rsidRPr="00F318E4" w:rsidRDefault="00F318E4" w:rsidP="007E124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8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Demi</w:t>
            </w:r>
            <w:r w:rsidRPr="00F318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18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plie,</w:t>
            </w:r>
            <w:r w:rsidRPr="00F318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18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grand plie.</w:t>
            </w:r>
          </w:p>
        </w:tc>
        <w:tc>
          <w:tcPr>
            <w:tcW w:w="1276" w:type="dxa"/>
            <w:vAlign w:val="center"/>
          </w:tcPr>
          <w:p w:rsidR="00F318E4" w:rsidRDefault="00DF7605" w:rsidP="00F318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46" w:type="dxa"/>
            <w:vAlign w:val="center"/>
          </w:tcPr>
          <w:p w:rsidR="00F318E4" w:rsidRDefault="00DF7605" w:rsidP="00F318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vAlign w:val="center"/>
          </w:tcPr>
          <w:p w:rsidR="00F318E4" w:rsidRDefault="00F318E4" w:rsidP="00F318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318E4" w:rsidTr="002762C6">
        <w:tc>
          <w:tcPr>
            <w:tcW w:w="675" w:type="dxa"/>
            <w:vAlign w:val="center"/>
          </w:tcPr>
          <w:p w:rsidR="00F318E4" w:rsidRDefault="00F318E4" w:rsidP="00F318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8E4" w:rsidRPr="00F318E4" w:rsidRDefault="00F318E4" w:rsidP="007E124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8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Releve.</w:t>
            </w:r>
          </w:p>
        </w:tc>
        <w:tc>
          <w:tcPr>
            <w:tcW w:w="1276" w:type="dxa"/>
            <w:vAlign w:val="center"/>
          </w:tcPr>
          <w:p w:rsidR="00F318E4" w:rsidRDefault="00DF7605" w:rsidP="00F318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46" w:type="dxa"/>
            <w:vAlign w:val="center"/>
          </w:tcPr>
          <w:p w:rsidR="00F318E4" w:rsidRDefault="00DF7605" w:rsidP="00F318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vAlign w:val="center"/>
          </w:tcPr>
          <w:p w:rsidR="00F318E4" w:rsidRDefault="00F318E4" w:rsidP="00F318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318E4" w:rsidTr="002762C6">
        <w:tc>
          <w:tcPr>
            <w:tcW w:w="675" w:type="dxa"/>
            <w:vAlign w:val="center"/>
          </w:tcPr>
          <w:p w:rsidR="00F318E4" w:rsidRDefault="00F318E4" w:rsidP="00F318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8E4" w:rsidRPr="00F318E4" w:rsidRDefault="00F318E4" w:rsidP="007E124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8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Battement tendu.</w:t>
            </w:r>
          </w:p>
        </w:tc>
        <w:tc>
          <w:tcPr>
            <w:tcW w:w="1276" w:type="dxa"/>
            <w:vAlign w:val="center"/>
          </w:tcPr>
          <w:p w:rsidR="00F318E4" w:rsidRDefault="00DF7605" w:rsidP="00F318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46" w:type="dxa"/>
            <w:vAlign w:val="center"/>
          </w:tcPr>
          <w:p w:rsidR="00F318E4" w:rsidRDefault="00DF7605" w:rsidP="00F318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vAlign w:val="center"/>
          </w:tcPr>
          <w:p w:rsidR="00F318E4" w:rsidRDefault="00F318E4" w:rsidP="00F318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318E4" w:rsidTr="002762C6">
        <w:tc>
          <w:tcPr>
            <w:tcW w:w="675" w:type="dxa"/>
            <w:vAlign w:val="center"/>
          </w:tcPr>
          <w:p w:rsidR="00F318E4" w:rsidRDefault="00F318E4" w:rsidP="00F318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8E4" w:rsidRPr="00F318E4" w:rsidRDefault="00F318E4" w:rsidP="007E124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8E4">
              <w:rPr>
                <w:rFonts w:ascii="Times New Roman" w:hAnsi="Times New Roman" w:cs="Times New Roman"/>
                <w:sz w:val="28"/>
                <w:szCs w:val="28"/>
              </w:rPr>
              <w:t xml:space="preserve">Прыжки: </w:t>
            </w:r>
            <w:r w:rsidRPr="00F318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soute, echappe.</w:t>
            </w:r>
          </w:p>
        </w:tc>
        <w:tc>
          <w:tcPr>
            <w:tcW w:w="1276" w:type="dxa"/>
            <w:vAlign w:val="center"/>
          </w:tcPr>
          <w:p w:rsidR="00F318E4" w:rsidRDefault="00DF7605" w:rsidP="00F318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46" w:type="dxa"/>
            <w:vAlign w:val="center"/>
          </w:tcPr>
          <w:p w:rsidR="00F318E4" w:rsidRDefault="00DF7605" w:rsidP="00F318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vAlign w:val="center"/>
          </w:tcPr>
          <w:p w:rsidR="00F318E4" w:rsidRDefault="00DF7605" w:rsidP="00F318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318E4" w:rsidTr="002762C6">
        <w:tc>
          <w:tcPr>
            <w:tcW w:w="675" w:type="dxa"/>
            <w:vAlign w:val="center"/>
          </w:tcPr>
          <w:p w:rsidR="00F318E4" w:rsidRDefault="00F318E4" w:rsidP="00F318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8E4" w:rsidRPr="00F318E4" w:rsidRDefault="00F318E4" w:rsidP="007E1242">
            <w:pPr>
              <w:numPr>
                <w:ilvl w:val="0"/>
                <w:numId w:val="33"/>
              </w:numPr>
              <w:tabs>
                <w:tab w:val="left" w:pos="492"/>
              </w:tabs>
              <w:suppressAutoHyphens/>
              <w:snapToGrid w:val="0"/>
              <w:spacing w:after="0" w:line="240" w:lineRule="auto"/>
              <w:ind w:left="492" w:hanging="49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18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Rond de jambe par terre.</w:t>
            </w:r>
          </w:p>
          <w:p w:rsidR="00F318E4" w:rsidRPr="00F318E4" w:rsidRDefault="00F318E4" w:rsidP="007E1242">
            <w:pPr>
              <w:numPr>
                <w:ilvl w:val="0"/>
                <w:numId w:val="33"/>
              </w:numPr>
              <w:tabs>
                <w:tab w:val="left" w:pos="492"/>
              </w:tabs>
              <w:suppressAutoHyphens/>
              <w:spacing w:after="0" w:line="240" w:lineRule="auto"/>
              <w:ind w:left="492" w:hanging="4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8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Passé par terre.</w:t>
            </w:r>
          </w:p>
          <w:p w:rsidR="00F318E4" w:rsidRPr="00F318E4" w:rsidRDefault="00F318E4" w:rsidP="007E1242">
            <w:pPr>
              <w:numPr>
                <w:ilvl w:val="0"/>
                <w:numId w:val="33"/>
              </w:numPr>
              <w:tabs>
                <w:tab w:val="left" w:pos="492"/>
              </w:tabs>
              <w:suppressAutoHyphens/>
              <w:spacing w:after="0" w:line="240" w:lineRule="auto"/>
              <w:ind w:left="492" w:hanging="49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18E4">
              <w:rPr>
                <w:rFonts w:ascii="Times New Roman" w:hAnsi="Times New Roman" w:cs="Times New Roman"/>
                <w:sz w:val="28"/>
                <w:szCs w:val="28"/>
              </w:rPr>
              <w:t>Понятие</w:t>
            </w:r>
            <w:r w:rsidRPr="00F318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en dehors </w:t>
            </w:r>
            <w:r w:rsidRPr="00F318E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318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en dedans.</w:t>
            </w:r>
          </w:p>
        </w:tc>
        <w:tc>
          <w:tcPr>
            <w:tcW w:w="1276" w:type="dxa"/>
            <w:vAlign w:val="center"/>
          </w:tcPr>
          <w:p w:rsidR="00F318E4" w:rsidRDefault="00DF7605" w:rsidP="00F318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46" w:type="dxa"/>
            <w:vAlign w:val="center"/>
          </w:tcPr>
          <w:p w:rsidR="00F318E4" w:rsidRDefault="00DF7605" w:rsidP="00F318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2" w:type="dxa"/>
            <w:vAlign w:val="center"/>
          </w:tcPr>
          <w:p w:rsidR="00F318E4" w:rsidRDefault="00DF7605" w:rsidP="00F318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318E4" w:rsidTr="002762C6">
        <w:tc>
          <w:tcPr>
            <w:tcW w:w="675" w:type="dxa"/>
            <w:vAlign w:val="center"/>
          </w:tcPr>
          <w:p w:rsidR="00F318E4" w:rsidRDefault="00F318E4" w:rsidP="00F318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8E4" w:rsidRPr="00F318E4" w:rsidRDefault="00F318E4" w:rsidP="007E124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8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Battement tendu jete.</w:t>
            </w:r>
          </w:p>
        </w:tc>
        <w:tc>
          <w:tcPr>
            <w:tcW w:w="1276" w:type="dxa"/>
            <w:vAlign w:val="center"/>
          </w:tcPr>
          <w:p w:rsidR="00F318E4" w:rsidRDefault="00B810C4" w:rsidP="00F318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46" w:type="dxa"/>
            <w:vAlign w:val="center"/>
          </w:tcPr>
          <w:p w:rsidR="00F318E4" w:rsidRDefault="00B810C4" w:rsidP="00F318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vAlign w:val="center"/>
          </w:tcPr>
          <w:p w:rsidR="00F318E4" w:rsidRDefault="00B810C4" w:rsidP="00F318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318E4" w:rsidTr="002762C6">
        <w:tc>
          <w:tcPr>
            <w:tcW w:w="675" w:type="dxa"/>
            <w:vAlign w:val="center"/>
          </w:tcPr>
          <w:p w:rsidR="00F318E4" w:rsidRDefault="00F318E4" w:rsidP="00F318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8E4" w:rsidRPr="00F318E4" w:rsidRDefault="00F318E4" w:rsidP="007E124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8E4">
              <w:rPr>
                <w:rFonts w:ascii="Times New Roman" w:hAnsi="Times New Roman" w:cs="Times New Roman"/>
                <w:sz w:val="28"/>
                <w:szCs w:val="28"/>
              </w:rPr>
              <w:t xml:space="preserve">Понятие </w:t>
            </w:r>
            <w:r w:rsidRPr="00F318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epaulement</w:t>
            </w:r>
            <w:r w:rsidRPr="00F318E4">
              <w:rPr>
                <w:rFonts w:ascii="Times New Roman" w:hAnsi="Times New Roman" w:cs="Times New Roman"/>
                <w:sz w:val="28"/>
                <w:szCs w:val="28"/>
              </w:rPr>
              <w:t xml:space="preserve"> на середине зала.</w:t>
            </w:r>
          </w:p>
        </w:tc>
        <w:tc>
          <w:tcPr>
            <w:tcW w:w="1276" w:type="dxa"/>
            <w:vAlign w:val="center"/>
          </w:tcPr>
          <w:p w:rsidR="00F318E4" w:rsidRDefault="00F318E4" w:rsidP="00F318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46" w:type="dxa"/>
            <w:vAlign w:val="center"/>
          </w:tcPr>
          <w:p w:rsidR="00F318E4" w:rsidRDefault="00F318E4" w:rsidP="00F318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2" w:type="dxa"/>
            <w:vAlign w:val="center"/>
          </w:tcPr>
          <w:p w:rsidR="00F318E4" w:rsidRDefault="00B810C4" w:rsidP="00F318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318E4" w:rsidTr="002762C6">
        <w:tc>
          <w:tcPr>
            <w:tcW w:w="675" w:type="dxa"/>
            <w:vAlign w:val="center"/>
          </w:tcPr>
          <w:p w:rsidR="00F318E4" w:rsidRDefault="00F318E4" w:rsidP="00F318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8E4" w:rsidRPr="00F318E4" w:rsidRDefault="00F318E4" w:rsidP="007E124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8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Pass</w:t>
            </w:r>
            <w:r w:rsidRPr="00F318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18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couruu</w:t>
            </w:r>
            <w:r w:rsidRPr="00F318E4">
              <w:rPr>
                <w:rFonts w:ascii="Times New Roman" w:hAnsi="Times New Roman" w:cs="Times New Roman"/>
                <w:sz w:val="28"/>
                <w:szCs w:val="28"/>
              </w:rPr>
              <w:t xml:space="preserve">  (бег вперед, назад).</w:t>
            </w:r>
          </w:p>
        </w:tc>
        <w:tc>
          <w:tcPr>
            <w:tcW w:w="1276" w:type="dxa"/>
            <w:vAlign w:val="center"/>
          </w:tcPr>
          <w:p w:rsidR="00F318E4" w:rsidRDefault="00F318E4" w:rsidP="00F318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46" w:type="dxa"/>
            <w:vAlign w:val="center"/>
          </w:tcPr>
          <w:p w:rsidR="00F318E4" w:rsidRDefault="00F318E4" w:rsidP="00F318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2" w:type="dxa"/>
            <w:vAlign w:val="center"/>
          </w:tcPr>
          <w:p w:rsidR="00F318E4" w:rsidRDefault="00F318E4" w:rsidP="00F318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318E4" w:rsidTr="002762C6">
        <w:tc>
          <w:tcPr>
            <w:tcW w:w="675" w:type="dxa"/>
            <w:vAlign w:val="center"/>
          </w:tcPr>
          <w:p w:rsidR="00F318E4" w:rsidRDefault="00F318E4" w:rsidP="00F318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8E4" w:rsidRPr="00F318E4" w:rsidRDefault="00F318E4" w:rsidP="007E124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8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Cou</w:t>
            </w:r>
            <w:r w:rsidRPr="00F318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318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</w:t>
            </w:r>
            <w:r w:rsidRPr="00F318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318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peied</w:t>
            </w:r>
            <w:r w:rsidRPr="00F318E4">
              <w:rPr>
                <w:rFonts w:ascii="Times New Roman" w:hAnsi="Times New Roman" w:cs="Times New Roman"/>
                <w:sz w:val="28"/>
                <w:szCs w:val="28"/>
              </w:rPr>
              <w:t xml:space="preserve"> (положение ноги).</w:t>
            </w:r>
          </w:p>
        </w:tc>
        <w:tc>
          <w:tcPr>
            <w:tcW w:w="1276" w:type="dxa"/>
            <w:vAlign w:val="center"/>
          </w:tcPr>
          <w:p w:rsidR="00F318E4" w:rsidRDefault="003266C1" w:rsidP="00F318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46" w:type="dxa"/>
            <w:vAlign w:val="center"/>
          </w:tcPr>
          <w:p w:rsidR="00F318E4" w:rsidRDefault="00B810C4" w:rsidP="00F318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vAlign w:val="center"/>
          </w:tcPr>
          <w:p w:rsidR="00F318E4" w:rsidRDefault="00B810C4" w:rsidP="00F318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318E4" w:rsidTr="002762C6">
        <w:tc>
          <w:tcPr>
            <w:tcW w:w="675" w:type="dxa"/>
            <w:vAlign w:val="center"/>
          </w:tcPr>
          <w:p w:rsidR="00F318E4" w:rsidRDefault="00F318E4" w:rsidP="00F318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8E4" w:rsidRPr="00F318E4" w:rsidRDefault="00F318E4" w:rsidP="007E124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18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Pas de bourre, balanse. </w:t>
            </w:r>
            <w:r w:rsidRPr="00F318E4">
              <w:rPr>
                <w:rFonts w:ascii="Times New Roman" w:hAnsi="Times New Roman" w:cs="Times New Roman"/>
                <w:sz w:val="28"/>
                <w:szCs w:val="28"/>
              </w:rPr>
              <w:t>Комбинации</w:t>
            </w:r>
            <w:r w:rsidRPr="00F318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276" w:type="dxa"/>
            <w:vAlign w:val="center"/>
          </w:tcPr>
          <w:p w:rsidR="00F318E4" w:rsidRDefault="003266C1" w:rsidP="00F318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46" w:type="dxa"/>
            <w:vAlign w:val="center"/>
          </w:tcPr>
          <w:p w:rsidR="00F318E4" w:rsidRDefault="003266C1" w:rsidP="00F318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vAlign w:val="center"/>
          </w:tcPr>
          <w:p w:rsidR="00F318E4" w:rsidRDefault="003266C1" w:rsidP="00F318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318E4" w:rsidTr="002762C6">
        <w:tc>
          <w:tcPr>
            <w:tcW w:w="9044" w:type="dxa"/>
            <w:gridSpan w:val="5"/>
            <w:vAlign w:val="center"/>
          </w:tcPr>
          <w:p w:rsidR="00F318E4" w:rsidRPr="00F318E4" w:rsidRDefault="00F318E4" w:rsidP="007E124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8E4">
              <w:rPr>
                <w:rFonts w:ascii="Times New Roman" w:hAnsi="Times New Roman" w:cs="Times New Roman"/>
                <w:sz w:val="28"/>
                <w:szCs w:val="28"/>
              </w:rPr>
              <w:t>Народный танец</w:t>
            </w:r>
          </w:p>
        </w:tc>
      </w:tr>
      <w:tr w:rsidR="00F318E4" w:rsidTr="002762C6">
        <w:tc>
          <w:tcPr>
            <w:tcW w:w="675" w:type="dxa"/>
            <w:vAlign w:val="center"/>
          </w:tcPr>
          <w:p w:rsidR="00F318E4" w:rsidRDefault="003D5FD4" w:rsidP="00F318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8E4" w:rsidRPr="00F318E4" w:rsidRDefault="00F318E4" w:rsidP="007E124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8E4">
              <w:rPr>
                <w:rFonts w:ascii="Times New Roman" w:hAnsi="Times New Roman" w:cs="Times New Roman"/>
                <w:sz w:val="28"/>
                <w:szCs w:val="28"/>
              </w:rPr>
              <w:t>Основные ходы. Шаги русского танца.</w:t>
            </w:r>
          </w:p>
        </w:tc>
        <w:tc>
          <w:tcPr>
            <w:tcW w:w="1276" w:type="dxa"/>
            <w:vAlign w:val="center"/>
          </w:tcPr>
          <w:p w:rsidR="00F318E4" w:rsidRDefault="00F318E4" w:rsidP="00F318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46" w:type="dxa"/>
            <w:vAlign w:val="center"/>
          </w:tcPr>
          <w:p w:rsidR="00F318E4" w:rsidRDefault="008C126B" w:rsidP="00F318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vAlign w:val="center"/>
          </w:tcPr>
          <w:p w:rsidR="00F318E4" w:rsidRDefault="008C126B" w:rsidP="00F318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318E4" w:rsidTr="002762C6">
        <w:tc>
          <w:tcPr>
            <w:tcW w:w="675" w:type="dxa"/>
            <w:vAlign w:val="center"/>
          </w:tcPr>
          <w:p w:rsidR="00F318E4" w:rsidRDefault="003D5FD4" w:rsidP="00F318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8E4" w:rsidRPr="00F318E4" w:rsidRDefault="00F318E4" w:rsidP="007E124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8E4">
              <w:rPr>
                <w:rFonts w:ascii="Times New Roman" w:hAnsi="Times New Roman" w:cs="Times New Roman"/>
                <w:sz w:val="28"/>
                <w:szCs w:val="28"/>
              </w:rPr>
              <w:t>Подготовка к дробям. Дроби.</w:t>
            </w:r>
          </w:p>
        </w:tc>
        <w:tc>
          <w:tcPr>
            <w:tcW w:w="1276" w:type="dxa"/>
            <w:vAlign w:val="center"/>
          </w:tcPr>
          <w:p w:rsidR="00F318E4" w:rsidRDefault="008C126B" w:rsidP="00F318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46" w:type="dxa"/>
            <w:vAlign w:val="center"/>
          </w:tcPr>
          <w:p w:rsidR="00F318E4" w:rsidRDefault="008C126B" w:rsidP="00F318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vAlign w:val="center"/>
          </w:tcPr>
          <w:p w:rsidR="00F318E4" w:rsidRDefault="008C126B" w:rsidP="00F318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318E4" w:rsidTr="002762C6">
        <w:tc>
          <w:tcPr>
            <w:tcW w:w="675" w:type="dxa"/>
            <w:vAlign w:val="center"/>
          </w:tcPr>
          <w:p w:rsidR="00F318E4" w:rsidRDefault="003D5FD4" w:rsidP="00F318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8E4" w:rsidRPr="00F318E4" w:rsidRDefault="00F318E4" w:rsidP="007E124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8E4">
              <w:rPr>
                <w:rFonts w:ascii="Times New Roman" w:hAnsi="Times New Roman" w:cs="Times New Roman"/>
                <w:sz w:val="28"/>
                <w:szCs w:val="28"/>
              </w:rPr>
              <w:t>Одинарные хлопки и удары фиксирующие. Хлопки.</w:t>
            </w:r>
          </w:p>
        </w:tc>
        <w:tc>
          <w:tcPr>
            <w:tcW w:w="1276" w:type="dxa"/>
            <w:vAlign w:val="center"/>
          </w:tcPr>
          <w:p w:rsidR="00F318E4" w:rsidRDefault="008C126B" w:rsidP="00F318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46" w:type="dxa"/>
            <w:vAlign w:val="center"/>
          </w:tcPr>
          <w:p w:rsidR="00F318E4" w:rsidRDefault="008C126B" w:rsidP="00F318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vAlign w:val="center"/>
          </w:tcPr>
          <w:p w:rsidR="00F318E4" w:rsidRDefault="008C126B" w:rsidP="00F318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318E4" w:rsidTr="002762C6">
        <w:tc>
          <w:tcPr>
            <w:tcW w:w="675" w:type="dxa"/>
            <w:vAlign w:val="center"/>
          </w:tcPr>
          <w:p w:rsidR="00F318E4" w:rsidRDefault="003D5FD4" w:rsidP="00F318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8E4" w:rsidRPr="00F318E4" w:rsidRDefault="00F318E4" w:rsidP="007E124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8E4">
              <w:rPr>
                <w:rFonts w:ascii="Times New Roman" w:hAnsi="Times New Roman" w:cs="Times New Roman"/>
                <w:sz w:val="28"/>
                <w:szCs w:val="28"/>
              </w:rPr>
              <w:t>Полуприсядка. Присядка.</w:t>
            </w:r>
          </w:p>
        </w:tc>
        <w:tc>
          <w:tcPr>
            <w:tcW w:w="1276" w:type="dxa"/>
            <w:vAlign w:val="center"/>
          </w:tcPr>
          <w:p w:rsidR="00F318E4" w:rsidRDefault="00F318E4" w:rsidP="00F318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46" w:type="dxa"/>
            <w:vAlign w:val="center"/>
          </w:tcPr>
          <w:p w:rsidR="00F318E4" w:rsidRDefault="008C126B" w:rsidP="00F318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vAlign w:val="center"/>
          </w:tcPr>
          <w:p w:rsidR="00F318E4" w:rsidRDefault="008C126B" w:rsidP="00F318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318E4" w:rsidTr="002762C6">
        <w:tc>
          <w:tcPr>
            <w:tcW w:w="675" w:type="dxa"/>
            <w:vAlign w:val="center"/>
          </w:tcPr>
          <w:p w:rsidR="00F318E4" w:rsidRDefault="003D5FD4" w:rsidP="00F318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8E4" w:rsidRPr="00F318E4" w:rsidRDefault="00F318E4" w:rsidP="007E124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8E4">
              <w:rPr>
                <w:rFonts w:ascii="Times New Roman" w:hAnsi="Times New Roman" w:cs="Times New Roman"/>
                <w:sz w:val="28"/>
                <w:szCs w:val="28"/>
              </w:rPr>
              <w:t>Поклоны. Комбинация на поклон.</w:t>
            </w:r>
          </w:p>
        </w:tc>
        <w:tc>
          <w:tcPr>
            <w:tcW w:w="1276" w:type="dxa"/>
            <w:vAlign w:val="center"/>
          </w:tcPr>
          <w:p w:rsidR="00F318E4" w:rsidRDefault="00235B5D" w:rsidP="00F318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46" w:type="dxa"/>
            <w:vAlign w:val="center"/>
          </w:tcPr>
          <w:p w:rsidR="00F318E4" w:rsidRDefault="00F318E4" w:rsidP="00F318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vAlign w:val="center"/>
          </w:tcPr>
          <w:p w:rsidR="00F318E4" w:rsidRDefault="00235B5D" w:rsidP="00F318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318E4" w:rsidTr="002762C6">
        <w:tc>
          <w:tcPr>
            <w:tcW w:w="675" w:type="dxa"/>
            <w:vAlign w:val="center"/>
          </w:tcPr>
          <w:p w:rsidR="00F318E4" w:rsidRDefault="003D5FD4" w:rsidP="00F318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8E4" w:rsidRPr="00F318E4" w:rsidRDefault="00F318E4" w:rsidP="007E124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8E4">
              <w:rPr>
                <w:rFonts w:ascii="Times New Roman" w:hAnsi="Times New Roman" w:cs="Times New Roman"/>
                <w:sz w:val="28"/>
                <w:szCs w:val="28"/>
              </w:rPr>
              <w:t xml:space="preserve">Движения русского танца: </w:t>
            </w:r>
            <w:r w:rsidR="003C698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318E4">
              <w:rPr>
                <w:rFonts w:ascii="Times New Roman" w:hAnsi="Times New Roman" w:cs="Times New Roman"/>
                <w:sz w:val="28"/>
                <w:szCs w:val="28"/>
              </w:rPr>
              <w:t>- па де баск;</w:t>
            </w:r>
            <w:r w:rsidR="003C698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318E4">
              <w:rPr>
                <w:rFonts w:ascii="Times New Roman" w:hAnsi="Times New Roman" w:cs="Times New Roman"/>
                <w:sz w:val="28"/>
                <w:szCs w:val="28"/>
              </w:rPr>
              <w:t>- припадания;</w:t>
            </w:r>
            <w:r w:rsidR="003C698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318E4">
              <w:rPr>
                <w:rFonts w:ascii="Times New Roman" w:hAnsi="Times New Roman" w:cs="Times New Roman"/>
                <w:sz w:val="28"/>
                <w:szCs w:val="28"/>
              </w:rPr>
              <w:t>- веревочка;</w:t>
            </w:r>
            <w:r w:rsidR="003C698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318E4">
              <w:rPr>
                <w:rFonts w:ascii="Times New Roman" w:hAnsi="Times New Roman" w:cs="Times New Roman"/>
                <w:sz w:val="28"/>
                <w:szCs w:val="28"/>
              </w:rPr>
              <w:t>- разножка.</w:t>
            </w:r>
          </w:p>
        </w:tc>
        <w:tc>
          <w:tcPr>
            <w:tcW w:w="1276" w:type="dxa"/>
            <w:vAlign w:val="center"/>
          </w:tcPr>
          <w:p w:rsidR="00F318E4" w:rsidRDefault="008C126B" w:rsidP="00F318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46" w:type="dxa"/>
            <w:vAlign w:val="center"/>
          </w:tcPr>
          <w:p w:rsidR="00F318E4" w:rsidRDefault="008C126B" w:rsidP="00F318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vAlign w:val="center"/>
          </w:tcPr>
          <w:p w:rsidR="00F318E4" w:rsidRDefault="008C126B" w:rsidP="00F318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318E4" w:rsidTr="002762C6">
        <w:tc>
          <w:tcPr>
            <w:tcW w:w="675" w:type="dxa"/>
            <w:vAlign w:val="center"/>
          </w:tcPr>
          <w:p w:rsidR="00F318E4" w:rsidRDefault="003D5FD4" w:rsidP="00F318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8E4" w:rsidRPr="00F318E4" w:rsidRDefault="00F318E4" w:rsidP="007E124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8E4">
              <w:rPr>
                <w:rFonts w:ascii="Times New Roman" w:hAnsi="Times New Roman" w:cs="Times New Roman"/>
                <w:sz w:val="28"/>
                <w:szCs w:val="28"/>
              </w:rPr>
              <w:t>Вращения.</w:t>
            </w:r>
          </w:p>
        </w:tc>
        <w:tc>
          <w:tcPr>
            <w:tcW w:w="1276" w:type="dxa"/>
            <w:vAlign w:val="center"/>
          </w:tcPr>
          <w:p w:rsidR="00F318E4" w:rsidRDefault="00235B5D" w:rsidP="00F318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46" w:type="dxa"/>
            <w:vAlign w:val="center"/>
          </w:tcPr>
          <w:p w:rsidR="00F318E4" w:rsidRDefault="008C126B" w:rsidP="00F318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vAlign w:val="center"/>
          </w:tcPr>
          <w:p w:rsidR="00F318E4" w:rsidRDefault="00235B5D" w:rsidP="00F318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318E4" w:rsidTr="002762C6">
        <w:tc>
          <w:tcPr>
            <w:tcW w:w="675" w:type="dxa"/>
            <w:vAlign w:val="center"/>
          </w:tcPr>
          <w:p w:rsidR="00F318E4" w:rsidRDefault="003D5FD4" w:rsidP="00F318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8E4" w:rsidRPr="00F318E4" w:rsidRDefault="00F318E4" w:rsidP="007E124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8E4">
              <w:rPr>
                <w:rFonts w:ascii="Times New Roman" w:hAnsi="Times New Roman" w:cs="Times New Roman"/>
                <w:sz w:val="28"/>
                <w:szCs w:val="28"/>
              </w:rPr>
              <w:t>Русский этюд (на основе проученного материала).</w:t>
            </w:r>
          </w:p>
        </w:tc>
        <w:tc>
          <w:tcPr>
            <w:tcW w:w="1276" w:type="dxa"/>
            <w:vAlign w:val="center"/>
          </w:tcPr>
          <w:p w:rsidR="00F318E4" w:rsidRDefault="00235B5D" w:rsidP="00F318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46" w:type="dxa"/>
            <w:vAlign w:val="center"/>
          </w:tcPr>
          <w:p w:rsidR="00F318E4" w:rsidRDefault="00F318E4" w:rsidP="00F318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vAlign w:val="center"/>
          </w:tcPr>
          <w:p w:rsidR="00F318E4" w:rsidRDefault="00235B5D" w:rsidP="00F318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318E4" w:rsidTr="002762C6">
        <w:tc>
          <w:tcPr>
            <w:tcW w:w="5070" w:type="dxa"/>
            <w:gridSpan w:val="2"/>
            <w:vAlign w:val="center"/>
          </w:tcPr>
          <w:p w:rsidR="00F318E4" w:rsidRDefault="00F318E4" w:rsidP="00F318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год</w:t>
            </w:r>
          </w:p>
        </w:tc>
        <w:tc>
          <w:tcPr>
            <w:tcW w:w="1276" w:type="dxa"/>
            <w:vAlign w:val="center"/>
          </w:tcPr>
          <w:p w:rsidR="00F318E4" w:rsidRDefault="008F5A2C" w:rsidP="00F318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346" w:type="dxa"/>
            <w:vAlign w:val="center"/>
          </w:tcPr>
          <w:p w:rsidR="00F318E4" w:rsidRDefault="008F5A2C" w:rsidP="00F318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352" w:type="dxa"/>
            <w:vAlign w:val="center"/>
          </w:tcPr>
          <w:p w:rsidR="00F318E4" w:rsidRDefault="008F5A2C" w:rsidP="00F318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</w:tr>
    </w:tbl>
    <w:p w:rsidR="002762C6" w:rsidRDefault="002762C6" w:rsidP="00E33B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762C6" w:rsidRPr="00F318E4" w:rsidRDefault="002762C6" w:rsidP="002762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F318E4">
        <w:rPr>
          <w:rFonts w:ascii="Times New Roman" w:hAnsi="Times New Roman" w:cs="Times New Roman"/>
          <w:b/>
          <w:sz w:val="28"/>
          <w:szCs w:val="28"/>
        </w:rPr>
        <w:t xml:space="preserve"> год обучения</w:t>
      </w:r>
    </w:p>
    <w:p w:rsidR="002762C6" w:rsidRPr="007E5271" w:rsidRDefault="002762C6" w:rsidP="002762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классический танец – 78 часов</w:t>
      </w:r>
    </w:p>
    <w:p w:rsidR="002762C6" w:rsidRPr="00342F0B" w:rsidRDefault="002762C6" w:rsidP="002762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народный танец – 100 часов</w:t>
      </w:r>
    </w:p>
    <w:tbl>
      <w:tblPr>
        <w:tblStyle w:val="a8"/>
        <w:tblW w:w="9044" w:type="dxa"/>
        <w:tblLook w:val="04A0" w:firstRow="1" w:lastRow="0" w:firstColumn="1" w:lastColumn="0" w:noHBand="0" w:noVBand="1"/>
      </w:tblPr>
      <w:tblGrid>
        <w:gridCol w:w="675"/>
        <w:gridCol w:w="4395"/>
        <w:gridCol w:w="1276"/>
        <w:gridCol w:w="1346"/>
        <w:gridCol w:w="1352"/>
      </w:tblGrid>
      <w:tr w:rsidR="002762C6" w:rsidTr="007E1242">
        <w:tc>
          <w:tcPr>
            <w:tcW w:w="675" w:type="dxa"/>
            <w:vAlign w:val="center"/>
          </w:tcPr>
          <w:p w:rsidR="002762C6" w:rsidRDefault="002762C6" w:rsidP="002762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395" w:type="dxa"/>
            <w:vAlign w:val="center"/>
          </w:tcPr>
          <w:p w:rsidR="002762C6" w:rsidRDefault="002762C6" w:rsidP="002762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276" w:type="dxa"/>
            <w:vAlign w:val="center"/>
          </w:tcPr>
          <w:p w:rsidR="002762C6" w:rsidRDefault="002762C6" w:rsidP="002762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346" w:type="dxa"/>
            <w:vAlign w:val="center"/>
          </w:tcPr>
          <w:p w:rsidR="002762C6" w:rsidRDefault="002762C6" w:rsidP="002762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352" w:type="dxa"/>
            <w:vAlign w:val="center"/>
          </w:tcPr>
          <w:p w:rsidR="002762C6" w:rsidRDefault="002762C6" w:rsidP="002762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2762C6" w:rsidTr="007E1242">
        <w:tc>
          <w:tcPr>
            <w:tcW w:w="9044" w:type="dxa"/>
            <w:gridSpan w:val="5"/>
            <w:vAlign w:val="center"/>
          </w:tcPr>
          <w:p w:rsidR="002762C6" w:rsidRPr="00F318E4" w:rsidRDefault="007E1242" w:rsidP="002762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Классический танец</w:t>
            </w:r>
          </w:p>
        </w:tc>
      </w:tr>
      <w:tr w:rsidR="007E1242" w:rsidTr="007E1242">
        <w:tc>
          <w:tcPr>
            <w:tcW w:w="675" w:type="dxa"/>
            <w:vAlign w:val="center"/>
          </w:tcPr>
          <w:p w:rsidR="007E1242" w:rsidRDefault="007E1242" w:rsidP="007E12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242" w:rsidRPr="007E1242" w:rsidRDefault="007E1242" w:rsidP="007E1242">
            <w:pPr>
              <w:tabs>
                <w:tab w:val="left" w:pos="492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242">
              <w:rPr>
                <w:rFonts w:ascii="Times New Roman" w:hAnsi="Times New Roman" w:cs="Times New Roman"/>
                <w:sz w:val="28"/>
                <w:szCs w:val="28"/>
              </w:rPr>
              <w:t>Повторение и закрепление пройденного материала лицом к станку. Классический экзерсис (боком к станку).</w:t>
            </w:r>
          </w:p>
        </w:tc>
        <w:tc>
          <w:tcPr>
            <w:tcW w:w="1276" w:type="dxa"/>
            <w:vAlign w:val="center"/>
          </w:tcPr>
          <w:p w:rsidR="007E1242" w:rsidRDefault="008B6BBF" w:rsidP="007E12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46" w:type="dxa"/>
            <w:vAlign w:val="center"/>
          </w:tcPr>
          <w:p w:rsidR="007E1242" w:rsidRDefault="00712A00" w:rsidP="007E12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52" w:type="dxa"/>
            <w:vAlign w:val="center"/>
          </w:tcPr>
          <w:p w:rsidR="007E1242" w:rsidRDefault="008B6BBF" w:rsidP="007E12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E1242" w:rsidTr="007E1242">
        <w:tc>
          <w:tcPr>
            <w:tcW w:w="675" w:type="dxa"/>
            <w:vAlign w:val="center"/>
          </w:tcPr>
          <w:p w:rsidR="007E1242" w:rsidRDefault="007E1242" w:rsidP="007E12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242" w:rsidRPr="007E1242" w:rsidRDefault="007E1242" w:rsidP="007E124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2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Demi plie, grand plie.</w:t>
            </w:r>
          </w:p>
        </w:tc>
        <w:tc>
          <w:tcPr>
            <w:tcW w:w="1276" w:type="dxa"/>
            <w:vAlign w:val="center"/>
          </w:tcPr>
          <w:p w:rsidR="007E1242" w:rsidRDefault="007E1242" w:rsidP="007E12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46" w:type="dxa"/>
            <w:vAlign w:val="center"/>
          </w:tcPr>
          <w:p w:rsidR="007E1242" w:rsidRDefault="007E1242" w:rsidP="007E12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vAlign w:val="center"/>
          </w:tcPr>
          <w:p w:rsidR="007E1242" w:rsidRDefault="007E1242" w:rsidP="007E12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E1242" w:rsidTr="007E1242">
        <w:tc>
          <w:tcPr>
            <w:tcW w:w="675" w:type="dxa"/>
            <w:vAlign w:val="center"/>
          </w:tcPr>
          <w:p w:rsidR="007E1242" w:rsidRDefault="007E1242" w:rsidP="007E12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242" w:rsidRPr="007E1242" w:rsidRDefault="007E1242" w:rsidP="007E124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2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Battement tendu.</w:t>
            </w:r>
          </w:p>
        </w:tc>
        <w:tc>
          <w:tcPr>
            <w:tcW w:w="1276" w:type="dxa"/>
            <w:vAlign w:val="center"/>
          </w:tcPr>
          <w:p w:rsidR="007E1242" w:rsidRDefault="007E1242" w:rsidP="007E12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46" w:type="dxa"/>
            <w:vAlign w:val="center"/>
          </w:tcPr>
          <w:p w:rsidR="007E1242" w:rsidRDefault="007E1242" w:rsidP="007E12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vAlign w:val="center"/>
          </w:tcPr>
          <w:p w:rsidR="007E1242" w:rsidRDefault="007E1242" w:rsidP="007E12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E1242" w:rsidTr="007E1242">
        <w:tc>
          <w:tcPr>
            <w:tcW w:w="675" w:type="dxa"/>
            <w:vAlign w:val="center"/>
          </w:tcPr>
          <w:p w:rsidR="007E1242" w:rsidRDefault="007E1242" w:rsidP="007E12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242" w:rsidRPr="007E1242" w:rsidRDefault="007E1242" w:rsidP="007E124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2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Battement tendu jete.</w:t>
            </w:r>
          </w:p>
        </w:tc>
        <w:tc>
          <w:tcPr>
            <w:tcW w:w="1276" w:type="dxa"/>
            <w:vAlign w:val="center"/>
          </w:tcPr>
          <w:p w:rsidR="007E1242" w:rsidRDefault="007E1242" w:rsidP="007E12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46" w:type="dxa"/>
            <w:vAlign w:val="center"/>
          </w:tcPr>
          <w:p w:rsidR="007E1242" w:rsidRDefault="007E1242" w:rsidP="007E12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vAlign w:val="center"/>
          </w:tcPr>
          <w:p w:rsidR="007E1242" w:rsidRDefault="008B6BBF" w:rsidP="007E12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E1242" w:rsidTr="007E1242">
        <w:tc>
          <w:tcPr>
            <w:tcW w:w="675" w:type="dxa"/>
            <w:vAlign w:val="center"/>
          </w:tcPr>
          <w:p w:rsidR="007E1242" w:rsidRDefault="007E1242" w:rsidP="007E12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242" w:rsidRPr="007E1242" w:rsidRDefault="007E1242" w:rsidP="007E124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2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Rond de jambe par terre.</w:t>
            </w:r>
          </w:p>
        </w:tc>
        <w:tc>
          <w:tcPr>
            <w:tcW w:w="1276" w:type="dxa"/>
            <w:vAlign w:val="center"/>
          </w:tcPr>
          <w:p w:rsidR="007E1242" w:rsidRDefault="007E1242" w:rsidP="007E12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46" w:type="dxa"/>
            <w:vAlign w:val="center"/>
          </w:tcPr>
          <w:p w:rsidR="007E1242" w:rsidRDefault="007E1242" w:rsidP="007E12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vAlign w:val="center"/>
          </w:tcPr>
          <w:p w:rsidR="007E1242" w:rsidRDefault="008B6BBF" w:rsidP="007E12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E1242" w:rsidTr="007E1242">
        <w:tc>
          <w:tcPr>
            <w:tcW w:w="675" w:type="dxa"/>
            <w:vAlign w:val="center"/>
          </w:tcPr>
          <w:p w:rsidR="007E1242" w:rsidRDefault="007E1242" w:rsidP="007E12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242" w:rsidRPr="007E1242" w:rsidRDefault="007E1242" w:rsidP="007E124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2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 jete picce.</w:t>
            </w:r>
          </w:p>
        </w:tc>
        <w:tc>
          <w:tcPr>
            <w:tcW w:w="1276" w:type="dxa"/>
            <w:vAlign w:val="center"/>
          </w:tcPr>
          <w:p w:rsidR="007E1242" w:rsidRDefault="007E1242" w:rsidP="007E12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46" w:type="dxa"/>
            <w:vAlign w:val="center"/>
          </w:tcPr>
          <w:p w:rsidR="007E1242" w:rsidRDefault="007E1242" w:rsidP="007E12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vAlign w:val="center"/>
          </w:tcPr>
          <w:p w:rsidR="007E1242" w:rsidRDefault="008B6BBF" w:rsidP="007E12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E1242" w:rsidTr="007E1242">
        <w:tc>
          <w:tcPr>
            <w:tcW w:w="675" w:type="dxa"/>
            <w:vAlign w:val="center"/>
          </w:tcPr>
          <w:p w:rsidR="007E1242" w:rsidRDefault="007E1242" w:rsidP="007E12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242" w:rsidRPr="007E1242" w:rsidRDefault="007E1242" w:rsidP="007E124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2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Battement bondu.</w:t>
            </w:r>
          </w:p>
        </w:tc>
        <w:tc>
          <w:tcPr>
            <w:tcW w:w="1276" w:type="dxa"/>
            <w:vAlign w:val="center"/>
          </w:tcPr>
          <w:p w:rsidR="007E1242" w:rsidRDefault="007E1242" w:rsidP="007E12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46" w:type="dxa"/>
            <w:vAlign w:val="center"/>
          </w:tcPr>
          <w:p w:rsidR="007E1242" w:rsidRDefault="007E1242" w:rsidP="007E12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vAlign w:val="center"/>
          </w:tcPr>
          <w:p w:rsidR="007E1242" w:rsidRDefault="008B6BBF" w:rsidP="007E12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E1242" w:rsidTr="007E1242">
        <w:tc>
          <w:tcPr>
            <w:tcW w:w="675" w:type="dxa"/>
            <w:vAlign w:val="center"/>
          </w:tcPr>
          <w:p w:rsidR="007E1242" w:rsidRDefault="007E1242" w:rsidP="007E12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242" w:rsidRPr="007E1242" w:rsidRDefault="007E1242" w:rsidP="007E1242">
            <w:pPr>
              <w:tabs>
                <w:tab w:val="left" w:pos="492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242">
              <w:rPr>
                <w:rFonts w:ascii="Times New Roman" w:hAnsi="Times New Roman" w:cs="Times New Roman"/>
                <w:sz w:val="28"/>
                <w:szCs w:val="28"/>
              </w:rPr>
              <w:t>Прыжки</w:t>
            </w:r>
            <w:r w:rsidRPr="007E12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sauté, ehappe, echappe battu, chagement de pied, chasse.</w:t>
            </w:r>
          </w:p>
        </w:tc>
        <w:tc>
          <w:tcPr>
            <w:tcW w:w="1276" w:type="dxa"/>
            <w:vAlign w:val="center"/>
          </w:tcPr>
          <w:p w:rsidR="007E1242" w:rsidRDefault="007E1242" w:rsidP="007E12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46" w:type="dxa"/>
            <w:vAlign w:val="center"/>
          </w:tcPr>
          <w:p w:rsidR="007E1242" w:rsidRDefault="00B031F2" w:rsidP="007E12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52" w:type="dxa"/>
            <w:vAlign w:val="center"/>
          </w:tcPr>
          <w:p w:rsidR="007E1242" w:rsidRDefault="008B6BBF" w:rsidP="007E12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E1242" w:rsidTr="007E1242">
        <w:tc>
          <w:tcPr>
            <w:tcW w:w="675" w:type="dxa"/>
            <w:vAlign w:val="center"/>
          </w:tcPr>
          <w:p w:rsidR="007E1242" w:rsidRDefault="007E1242" w:rsidP="007E12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242" w:rsidRPr="007E1242" w:rsidRDefault="007E1242" w:rsidP="007E124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2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Battement frappe.</w:t>
            </w:r>
          </w:p>
        </w:tc>
        <w:tc>
          <w:tcPr>
            <w:tcW w:w="1276" w:type="dxa"/>
            <w:vAlign w:val="center"/>
          </w:tcPr>
          <w:p w:rsidR="007E1242" w:rsidRDefault="007E1242" w:rsidP="007E12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46" w:type="dxa"/>
            <w:vAlign w:val="center"/>
          </w:tcPr>
          <w:p w:rsidR="007E1242" w:rsidRDefault="007E1242" w:rsidP="007E12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vAlign w:val="center"/>
          </w:tcPr>
          <w:p w:rsidR="007E1242" w:rsidRDefault="008B6BBF" w:rsidP="007E12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E1242" w:rsidTr="007E1242">
        <w:tc>
          <w:tcPr>
            <w:tcW w:w="675" w:type="dxa"/>
            <w:vAlign w:val="center"/>
          </w:tcPr>
          <w:p w:rsidR="007E1242" w:rsidRDefault="007E1242" w:rsidP="007E12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242" w:rsidRPr="007E1242" w:rsidRDefault="007E1242" w:rsidP="007E124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2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 port de bras.</w:t>
            </w:r>
          </w:p>
        </w:tc>
        <w:tc>
          <w:tcPr>
            <w:tcW w:w="1276" w:type="dxa"/>
            <w:vAlign w:val="center"/>
          </w:tcPr>
          <w:p w:rsidR="007E1242" w:rsidRDefault="007E1242" w:rsidP="007E12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46" w:type="dxa"/>
            <w:vAlign w:val="center"/>
          </w:tcPr>
          <w:p w:rsidR="007E1242" w:rsidRDefault="007E1242" w:rsidP="007E12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2" w:type="dxa"/>
            <w:vAlign w:val="center"/>
          </w:tcPr>
          <w:p w:rsidR="007E1242" w:rsidRDefault="008B6BBF" w:rsidP="007E12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E1242" w:rsidTr="007E1242">
        <w:tc>
          <w:tcPr>
            <w:tcW w:w="675" w:type="dxa"/>
            <w:vAlign w:val="center"/>
          </w:tcPr>
          <w:p w:rsidR="007E1242" w:rsidRDefault="007E1242" w:rsidP="007E12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242" w:rsidRPr="007E1242" w:rsidRDefault="007E1242" w:rsidP="007E124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2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Crand battement jete.</w:t>
            </w:r>
          </w:p>
        </w:tc>
        <w:tc>
          <w:tcPr>
            <w:tcW w:w="1276" w:type="dxa"/>
            <w:vAlign w:val="center"/>
          </w:tcPr>
          <w:p w:rsidR="007E1242" w:rsidRDefault="007E1242" w:rsidP="007E12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46" w:type="dxa"/>
            <w:vAlign w:val="center"/>
          </w:tcPr>
          <w:p w:rsidR="007E1242" w:rsidRDefault="00B031F2" w:rsidP="007E12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vAlign w:val="center"/>
          </w:tcPr>
          <w:p w:rsidR="007E1242" w:rsidRDefault="008B6BBF" w:rsidP="007E12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E1242" w:rsidTr="0093332E">
        <w:tc>
          <w:tcPr>
            <w:tcW w:w="9044" w:type="dxa"/>
            <w:gridSpan w:val="5"/>
            <w:vAlign w:val="center"/>
          </w:tcPr>
          <w:p w:rsidR="007E1242" w:rsidRDefault="007E1242" w:rsidP="007E12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Народный танец</w:t>
            </w:r>
          </w:p>
        </w:tc>
      </w:tr>
      <w:tr w:rsidR="007E1242" w:rsidTr="007E1242">
        <w:tc>
          <w:tcPr>
            <w:tcW w:w="675" w:type="dxa"/>
            <w:vAlign w:val="center"/>
          </w:tcPr>
          <w:p w:rsidR="007E1242" w:rsidRDefault="00210A0A" w:rsidP="007E12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242" w:rsidRPr="007E1242" w:rsidRDefault="007E1242" w:rsidP="007E124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242">
              <w:rPr>
                <w:rFonts w:ascii="Times New Roman" w:hAnsi="Times New Roman" w:cs="Times New Roman"/>
                <w:sz w:val="28"/>
                <w:szCs w:val="28"/>
              </w:rPr>
              <w:t>Веревочки.</w:t>
            </w:r>
          </w:p>
        </w:tc>
        <w:tc>
          <w:tcPr>
            <w:tcW w:w="1276" w:type="dxa"/>
            <w:vAlign w:val="center"/>
          </w:tcPr>
          <w:p w:rsidR="007E1242" w:rsidRPr="007E1242" w:rsidRDefault="006B409F" w:rsidP="007E12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46" w:type="dxa"/>
            <w:vAlign w:val="center"/>
          </w:tcPr>
          <w:p w:rsidR="007E1242" w:rsidRDefault="007E1242" w:rsidP="007E12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vAlign w:val="center"/>
          </w:tcPr>
          <w:p w:rsidR="007E1242" w:rsidRDefault="00C42AE0" w:rsidP="007E12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E1242" w:rsidTr="007E1242">
        <w:tc>
          <w:tcPr>
            <w:tcW w:w="675" w:type="dxa"/>
            <w:vAlign w:val="center"/>
          </w:tcPr>
          <w:p w:rsidR="007E1242" w:rsidRDefault="00210A0A" w:rsidP="007E12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242" w:rsidRPr="007E1242" w:rsidRDefault="007E1242" w:rsidP="007E124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242">
              <w:rPr>
                <w:rFonts w:ascii="Times New Roman" w:hAnsi="Times New Roman" w:cs="Times New Roman"/>
                <w:sz w:val="28"/>
                <w:szCs w:val="28"/>
              </w:rPr>
              <w:t>Моталочка.</w:t>
            </w:r>
          </w:p>
        </w:tc>
        <w:tc>
          <w:tcPr>
            <w:tcW w:w="1276" w:type="dxa"/>
            <w:vAlign w:val="center"/>
          </w:tcPr>
          <w:p w:rsidR="007E1242" w:rsidRPr="007E1242" w:rsidRDefault="006B409F" w:rsidP="007E12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46" w:type="dxa"/>
            <w:vAlign w:val="center"/>
          </w:tcPr>
          <w:p w:rsidR="007E1242" w:rsidRDefault="007E1242" w:rsidP="007E12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vAlign w:val="center"/>
          </w:tcPr>
          <w:p w:rsidR="007E1242" w:rsidRDefault="00960DE9" w:rsidP="007E12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E1242" w:rsidTr="007E1242">
        <w:tc>
          <w:tcPr>
            <w:tcW w:w="675" w:type="dxa"/>
            <w:vAlign w:val="center"/>
          </w:tcPr>
          <w:p w:rsidR="007E1242" w:rsidRDefault="00210A0A" w:rsidP="007E12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242" w:rsidRPr="007E1242" w:rsidRDefault="007E1242" w:rsidP="007E124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242">
              <w:rPr>
                <w:rFonts w:ascii="Times New Roman" w:hAnsi="Times New Roman" w:cs="Times New Roman"/>
                <w:sz w:val="28"/>
                <w:szCs w:val="28"/>
              </w:rPr>
              <w:t>Каблучные.</w:t>
            </w:r>
          </w:p>
        </w:tc>
        <w:tc>
          <w:tcPr>
            <w:tcW w:w="1276" w:type="dxa"/>
            <w:vAlign w:val="center"/>
          </w:tcPr>
          <w:p w:rsidR="007E1242" w:rsidRPr="007E1242" w:rsidRDefault="006B409F" w:rsidP="007E12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46" w:type="dxa"/>
            <w:vAlign w:val="center"/>
          </w:tcPr>
          <w:p w:rsidR="007E1242" w:rsidRDefault="007E1242" w:rsidP="007E12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vAlign w:val="center"/>
          </w:tcPr>
          <w:p w:rsidR="007E1242" w:rsidRDefault="00960DE9" w:rsidP="00C42AE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E1242" w:rsidTr="007E1242">
        <w:tc>
          <w:tcPr>
            <w:tcW w:w="675" w:type="dxa"/>
            <w:vAlign w:val="center"/>
          </w:tcPr>
          <w:p w:rsidR="007E1242" w:rsidRDefault="00210A0A" w:rsidP="007E12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242" w:rsidRPr="007E1242" w:rsidRDefault="007E1242" w:rsidP="007E124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242">
              <w:rPr>
                <w:rFonts w:ascii="Times New Roman" w:hAnsi="Times New Roman" w:cs="Times New Roman"/>
                <w:sz w:val="28"/>
                <w:szCs w:val="28"/>
              </w:rPr>
              <w:t>Вращение. Вращения в парах (движения уральского танца).</w:t>
            </w:r>
          </w:p>
        </w:tc>
        <w:tc>
          <w:tcPr>
            <w:tcW w:w="1276" w:type="dxa"/>
            <w:vAlign w:val="center"/>
          </w:tcPr>
          <w:p w:rsidR="007E1242" w:rsidRPr="007E1242" w:rsidRDefault="00734F4B" w:rsidP="007E12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46" w:type="dxa"/>
            <w:vAlign w:val="center"/>
          </w:tcPr>
          <w:p w:rsidR="007E1242" w:rsidRDefault="007E1242" w:rsidP="007E12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vAlign w:val="center"/>
          </w:tcPr>
          <w:p w:rsidR="007E1242" w:rsidRDefault="00734F4B" w:rsidP="007E12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E1242" w:rsidTr="007E1242">
        <w:tc>
          <w:tcPr>
            <w:tcW w:w="675" w:type="dxa"/>
            <w:vAlign w:val="center"/>
          </w:tcPr>
          <w:p w:rsidR="007E1242" w:rsidRDefault="00210A0A" w:rsidP="007E12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242" w:rsidRPr="007E1242" w:rsidRDefault="007E1242" w:rsidP="007E124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242">
              <w:rPr>
                <w:rFonts w:ascii="Times New Roman" w:hAnsi="Times New Roman" w:cs="Times New Roman"/>
                <w:sz w:val="28"/>
                <w:szCs w:val="28"/>
              </w:rPr>
              <w:t>Присядки.</w:t>
            </w:r>
          </w:p>
        </w:tc>
        <w:tc>
          <w:tcPr>
            <w:tcW w:w="1276" w:type="dxa"/>
            <w:vAlign w:val="center"/>
          </w:tcPr>
          <w:p w:rsidR="007E1242" w:rsidRPr="007E1242" w:rsidRDefault="00734F4B" w:rsidP="007E12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46" w:type="dxa"/>
            <w:vAlign w:val="center"/>
          </w:tcPr>
          <w:p w:rsidR="007E1242" w:rsidRDefault="009B0330" w:rsidP="007E12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vAlign w:val="center"/>
          </w:tcPr>
          <w:p w:rsidR="007E1242" w:rsidRDefault="00734F4B" w:rsidP="007E12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E1242" w:rsidTr="007E1242">
        <w:tc>
          <w:tcPr>
            <w:tcW w:w="675" w:type="dxa"/>
            <w:vAlign w:val="center"/>
          </w:tcPr>
          <w:p w:rsidR="007E1242" w:rsidRDefault="00210A0A" w:rsidP="007E12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242" w:rsidRPr="007E1242" w:rsidRDefault="007E1242" w:rsidP="007E124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242">
              <w:rPr>
                <w:rFonts w:ascii="Times New Roman" w:hAnsi="Times New Roman" w:cs="Times New Roman"/>
                <w:sz w:val="28"/>
                <w:szCs w:val="28"/>
              </w:rPr>
              <w:t>Прыжки.</w:t>
            </w:r>
          </w:p>
        </w:tc>
        <w:tc>
          <w:tcPr>
            <w:tcW w:w="1276" w:type="dxa"/>
            <w:vAlign w:val="center"/>
          </w:tcPr>
          <w:p w:rsidR="007E1242" w:rsidRPr="007E1242" w:rsidRDefault="006B409F" w:rsidP="007E12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46" w:type="dxa"/>
            <w:vAlign w:val="center"/>
          </w:tcPr>
          <w:p w:rsidR="007E1242" w:rsidRDefault="007E1242" w:rsidP="007E12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vAlign w:val="center"/>
          </w:tcPr>
          <w:p w:rsidR="007E1242" w:rsidRDefault="00960DE9" w:rsidP="007E12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E1242" w:rsidTr="007E1242">
        <w:tc>
          <w:tcPr>
            <w:tcW w:w="675" w:type="dxa"/>
            <w:vAlign w:val="center"/>
          </w:tcPr>
          <w:p w:rsidR="007E1242" w:rsidRDefault="00210A0A" w:rsidP="007E12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242" w:rsidRPr="007E1242" w:rsidRDefault="007E1242" w:rsidP="007E124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242">
              <w:rPr>
                <w:rFonts w:ascii="Times New Roman" w:hAnsi="Times New Roman" w:cs="Times New Roman"/>
                <w:sz w:val="28"/>
                <w:szCs w:val="28"/>
              </w:rPr>
              <w:t>Колесо и шпагаты по диагонали.</w:t>
            </w:r>
          </w:p>
        </w:tc>
        <w:tc>
          <w:tcPr>
            <w:tcW w:w="1276" w:type="dxa"/>
            <w:vAlign w:val="center"/>
          </w:tcPr>
          <w:p w:rsidR="007E1242" w:rsidRPr="007E1242" w:rsidRDefault="006B409F" w:rsidP="007E12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46" w:type="dxa"/>
            <w:vAlign w:val="center"/>
          </w:tcPr>
          <w:p w:rsidR="007E1242" w:rsidRDefault="007E1242" w:rsidP="007E12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vAlign w:val="center"/>
          </w:tcPr>
          <w:p w:rsidR="007E1242" w:rsidRDefault="00960DE9" w:rsidP="007E12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E1242" w:rsidTr="007E1242">
        <w:tc>
          <w:tcPr>
            <w:tcW w:w="675" w:type="dxa"/>
            <w:vAlign w:val="center"/>
          </w:tcPr>
          <w:p w:rsidR="007E1242" w:rsidRDefault="00210A0A" w:rsidP="007E12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242" w:rsidRPr="007E1242" w:rsidRDefault="007E1242" w:rsidP="007E124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242">
              <w:rPr>
                <w:rFonts w:ascii="Times New Roman" w:hAnsi="Times New Roman" w:cs="Times New Roman"/>
                <w:sz w:val="28"/>
                <w:szCs w:val="28"/>
              </w:rPr>
              <w:t>Уральский бег. Бег.</w:t>
            </w:r>
          </w:p>
        </w:tc>
        <w:tc>
          <w:tcPr>
            <w:tcW w:w="1276" w:type="dxa"/>
            <w:vAlign w:val="center"/>
          </w:tcPr>
          <w:p w:rsidR="007E1242" w:rsidRPr="007E1242" w:rsidRDefault="006B409F" w:rsidP="007E12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6" w:type="dxa"/>
            <w:vAlign w:val="center"/>
          </w:tcPr>
          <w:p w:rsidR="007E1242" w:rsidRDefault="007E1242" w:rsidP="007E12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vAlign w:val="center"/>
          </w:tcPr>
          <w:p w:rsidR="007E1242" w:rsidRDefault="00960DE9" w:rsidP="007E12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E1242" w:rsidTr="007E1242">
        <w:tc>
          <w:tcPr>
            <w:tcW w:w="675" w:type="dxa"/>
            <w:vAlign w:val="center"/>
          </w:tcPr>
          <w:p w:rsidR="007E1242" w:rsidRDefault="00210A0A" w:rsidP="007E12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242" w:rsidRPr="007E1242" w:rsidRDefault="007E1242" w:rsidP="007E124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242">
              <w:rPr>
                <w:rFonts w:ascii="Times New Roman" w:hAnsi="Times New Roman" w:cs="Times New Roman"/>
                <w:sz w:val="28"/>
                <w:szCs w:val="28"/>
              </w:rPr>
              <w:t>Шаги. Припадание.</w:t>
            </w:r>
          </w:p>
        </w:tc>
        <w:tc>
          <w:tcPr>
            <w:tcW w:w="1276" w:type="dxa"/>
            <w:vAlign w:val="center"/>
          </w:tcPr>
          <w:p w:rsidR="007E1242" w:rsidRPr="007E1242" w:rsidRDefault="00BF4329" w:rsidP="007E12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46" w:type="dxa"/>
            <w:vAlign w:val="center"/>
          </w:tcPr>
          <w:p w:rsidR="007E1242" w:rsidRDefault="007E1242" w:rsidP="007E12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vAlign w:val="center"/>
          </w:tcPr>
          <w:p w:rsidR="007E1242" w:rsidRDefault="00BF4329" w:rsidP="007E12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E1242" w:rsidTr="007E1242">
        <w:tc>
          <w:tcPr>
            <w:tcW w:w="675" w:type="dxa"/>
            <w:vAlign w:val="center"/>
          </w:tcPr>
          <w:p w:rsidR="007E1242" w:rsidRDefault="00210A0A" w:rsidP="007E12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242" w:rsidRPr="007E1242" w:rsidRDefault="007E1242" w:rsidP="007E124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242">
              <w:rPr>
                <w:rFonts w:ascii="Times New Roman" w:hAnsi="Times New Roman" w:cs="Times New Roman"/>
                <w:sz w:val="28"/>
                <w:szCs w:val="28"/>
              </w:rPr>
              <w:t>Ползунок.</w:t>
            </w:r>
          </w:p>
        </w:tc>
        <w:tc>
          <w:tcPr>
            <w:tcW w:w="1276" w:type="dxa"/>
            <w:vAlign w:val="center"/>
          </w:tcPr>
          <w:p w:rsidR="007E1242" w:rsidRPr="007E1242" w:rsidRDefault="006B409F" w:rsidP="007E12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46" w:type="dxa"/>
            <w:vAlign w:val="center"/>
          </w:tcPr>
          <w:p w:rsidR="007E1242" w:rsidRDefault="007E1242" w:rsidP="007E12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vAlign w:val="center"/>
          </w:tcPr>
          <w:p w:rsidR="007E1242" w:rsidRDefault="00960DE9" w:rsidP="007E12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E1242" w:rsidTr="007E1242">
        <w:tc>
          <w:tcPr>
            <w:tcW w:w="675" w:type="dxa"/>
            <w:vAlign w:val="center"/>
          </w:tcPr>
          <w:p w:rsidR="007E1242" w:rsidRDefault="00210A0A" w:rsidP="007E12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242" w:rsidRPr="007E1242" w:rsidRDefault="007E1242" w:rsidP="007E124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242">
              <w:rPr>
                <w:rFonts w:ascii="Times New Roman" w:hAnsi="Times New Roman" w:cs="Times New Roman"/>
                <w:sz w:val="28"/>
                <w:szCs w:val="28"/>
              </w:rPr>
              <w:t>Закладки.</w:t>
            </w:r>
          </w:p>
        </w:tc>
        <w:tc>
          <w:tcPr>
            <w:tcW w:w="1276" w:type="dxa"/>
            <w:vAlign w:val="center"/>
          </w:tcPr>
          <w:p w:rsidR="007E1242" w:rsidRPr="007E1242" w:rsidRDefault="006B409F" w:rsidP="007E12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46" w:type="dxa"/>
            <w:vAlign w:val="center"/>
          </w:tcPr>
          <w:p w:rsidR="007E1242" w:rsidRDefault="007E1242" w:rsidP="007E12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vAlign w:val="center"/>
          </w:tcPr>
          <w:p w:rsidR="007E1242" w:rsidRDefault="00960DE9" w:rsidP="007E12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E1242" w:rsidTr="007E1242">
        <w:tc>
          <w:tcPr>
            <w:tcW w:w="675" w:type="dxa"/>
            <w:vAlign w:val="center"/>
          </w:tcPr>
          <w:p w:rsidR="007E1242" w:rsidRDefault="00210A0A" w:rsidP="007E12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242" w:rsidRPr="007E1242" w:rsidRDefault="007E1242" w:rsidP="0091701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242">
              <w:rPr>
                <w:rFonts w:ascii="Times New Roman" w:hAnsi="Times New Roman" w:cs="Times New Roman"/>
                <w:sz w:val="28"/>
                <w:szCs w:val="28"/>
              </w:rPr>
              <w:t xml:space="preserve">Движения рук в </w:t>
            </w:r>
            <w:r w:rsidR="0091701E">
              <w:rPr>
                <w:rFonts w:ascii="Times New Roman" w:hAnsi="Times New Roman" w:cs="Times New Roman"/>
                <w:sz w:val="28"/>
                <w:szCs w:val="28"/>
              </w:rPr>
              <w:t>украинском</w:t>
            </w:r>
            <w:r w:rsidRPr="007E1242">
              <w:rPr>
                <w:rFonts w:ascii="Times New Roman" w:hAnsi="Times New Roman" w:cs="Times New Roman"/>
                <w:sz w:val="28"/>
                <w:szCs w:val="28"/>
              </w:rPr>
              <w:t xml:space="preserve"> танце.</w:t>
            </w:r>
          </w:p>
        </w:tc>
        <w:tc>
          <w:tcPr>
            <w:tcW w:w="1276" w:type="dxa"/>
            <w:vAlign w:val="center"/>
          </w:tcPr>
          <w:p w:rsidR="007E1242" w:rsidRPr="007E1242" w:rsidRDefault="006B409F" w:rsidP="007E12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46" w:type="dxa"/>
            <w:vAlign w:val="center"/>
          </w:tcPr>
          <w:p w:rsidR="007E1242" w:rsidRDefault="009B0330" w:rsidP="007E12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2" w:type="dxa"/>
            <w:vAlign w:val="center"/>
          </w:tcPr>
          <w:p w:rsidR="007E1242" w:rsidRDefault="00960DE9" w:rsidP="007E12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E1242" w:rsidTr="007E1242">
        <w:tc>
          <w:tcPr>
            <w:tcW w:w="675" w:type="dxa"/>
            <w:vAlign w:val="center"/>
          </w:tcPr>
          <w:p w:rsidR="007E1242" w:rsidRDefault="00210A0A" w:rsidP="007E12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242" w:rsidRPr="007E1242" w:rsidRDefault="0091701E" w:rsidP="007E124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движения украинского танца</w:t>
            </w:r>
            <w:r w:rsidR="00983F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vAlign w:val="center"/>
          </w:tcPr>
          <w:p w:rsidR="007E1242" w:rsidRPr="007E1242" w:rsidRDefault="006B409F" w:rsidP="007E12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46" w:type="dxa"/>
            <w:vAlign w:val="center"/>
          </w:tcPr>
          <w:p w:rsidR="007E1242" w:rsidRDefault="006B409F" w:rsidP="007E12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vAlign w:val="center"/>
          </w:tcPr>
          <w:p w:rsidR="007E1242" w:rsidRDefault="00960DE9" w:rsidP="007E12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E1242" w:rsidTr="007E1242">
        <w:tc>
          <w:tcPr>
            <w:tcW w:w="675" w:type="dxa"/>
            <w:vAlign w:val="center"/>
          </w:tcPr>
          <w:p w:rsidR="007E1242" w:rsidRDefault="00210A0A" w:rsidP="007E12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242" w:rsidRPr="007E1242" w:rsidRDefault="00983F0E" w:rsidP="007E124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Украинский</w:t>
            </w:r>
            <w:r w:rsidR="007E1242" w:rsidRPr="007E1242">
              <w:rPr>
                <w:rFonts w:ascii="Times New Roman" w:hAnsi="Times New Roman" w:cs="Times New Roman"/>
                <w:sz w:val="28"/>
                <w:szCs w:val="28"/>
              </w:rPr>
              <w:t xml:space="preserve"> этюд.</w:t>
            </w:r>
          </w:p>
        </w:tc>
        <w:tc>
          <w:tcPr>
            <w:tcW w:w="1276" w:type="dxa"/>
            <w:vAlign w:val="center"/>
          </w:tcPr>
          <w:p w:rsidR="007E1242" w:rsidRPr="007E1242" w:rsidRDefault="006B409F" w:rsidP="007E12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46" w:type="dxa"/>
            <w:vAlign w:val="center"/>
          </w:tcPr>
          <w:p w:rsidR="007E1242" w:rsidRDefault="009B0330" w:rsidP="007E12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vAlign w:val="center"/>
          </w:tcPr>
          <w:p w:rsidR="007E1242" w:rsidRDefault="00960DE9" w:rsidP="007E12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E1242" w:rsidTr="007E1242">
        <w:tc>
          <w:tcPr>
            <w:tcW w:w="675" w:type="dxa"/>
            <w:vAlign w:val="center"/>
          </w:tcPr>
          <w:p w:rsidR="007E1242" w:rsidRDefault="00210A0A" w:rsidP="007E12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242" w:rsidRPr="007E1242" w:rsidRDefault="007E1242" w:rsidP="007E124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242">
              <w:rPr>
                <w:rFonts w:ascii="Times New Roman" w:hAnsi="Times New Roman" w:cs="Times New Roman"/>
                <w:sz w:val="28"/>
                <w:szCs w:val="28"/>
              </w:rPr>
              <w:t>Комбинации на хлопушки. Дробные комбинации. Работа в парах – движения уральского танца.</w:t>
            </w:r>
          </w:p>
        </w:tc>
        <w:tc>
          <w:tcPr>
            <w:tcW w:w="1276" w:type="dxa"/>
            <w:vAlign w:val="center"/>
          </w:tcPr>
          <w:p w:rsidR="007E1242" w:rsidRPr="007E1242" w:rsidRDefault="00734F4B" w:rsidP="007E12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46" w:type="dxa"/>
            <w:vAlign w:val="center"/>
          </w:tcPr>
          <w:p w:rsidR="007E1242" w:rsidRDefault="009B0330" w:rsidP="007E12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vAlign w:val="center"/>
          </w:tcPr>
          <w:p w:rsidR="007E1242" w:rsidRDefault="00734F4B" w:rsidP="007E12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E1242" w:rsidTr="007E1242">
        <w:tc>
          <w:tcPr>
            <w:tcW w:w="5070" w:type="dxa"/>
            <w:gridSpan w:val="2"/>
            <w:vAlign w:val="center"/>
          </w:tcPr>
          <w:p w:rsidR="007E1242" w:rsidRDefault="007E1242" w:rsidP="007E12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год</w:t>
            </w:r>
          </w:p>
        </w:tc>
        <w:tc>
          <w:tcPr>
            <w:tcW w:w="1276" w:type="dxa"/>
            <w:vAlign w:val="center"/>
          </w:tcPr>
          <w:p w:rsidR="007E1242" w:rsidRDefault="008A5047" w:rsidP="007E12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1346" w:type="dxa"/>
            <w:vAlign w:val="center"/>
          </w:tcPr>
          <w:p w:rsidR="007E1242" w:rsidRDefault="008A5047" w:rsidP="007E12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52" w:type="dxa"/>
            <w:vAlign w:val="center"/>
          </w:tcPr>
          <w:p w:rsidR="007E1242" w:rsidRDefault="008A5047" w:rsidP="007E12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E7C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2762C6" w:rsidRDefault="002762C6" w:rsidP="002762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762C6" w:rsidRDefault="002762C6" w:rsidP="007C18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1877" w:rsidRDefault="007C1877" w:rsidP="007C18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1877" w:rsidRDefault="007C1877" w:rsidP="007C18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3DCD" w:rsidRDefault="00C13DCD" w:rsidP="007C18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3BFF" w:rsidRDefault="00E33BFF" w:rsidP="007C18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3BFF" w:rsidRDefault="00E33BFF" w:rsidP="007C18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3BFF" w:rsidRDefault="00E33BFF" w:rsidP="007C18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3BFF" w:rsidRDefault="00E33BFF" w:rsidP="007C18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3DCD" w:rsidRDefault="00C13DCD" w:rsidP="00C13DCD">
      <w:pPr>
        <w:rPr>
          <w:sz w:val="28"/>
          <w:szCs w:val="28"/>
        </w:rPr>
      </w:pPr>
    </w:p>
    <w:p w:rsidR="00C13DCD" w:rsidRPr="00C13DCD" w:rsidRDefault="00C13DCD" w:rsidP="00FD3BC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821">
        <w:rPr>
          <w:rStyle w:val="a9"/>
          <w:rFonts w:ascii="Times New Roman" w:hAnsi="Times New Roman" w:cs="Times New Roman"/>
          <w:sz w:val="28"/>
          <w:szCs w:val="28"/>
        </w:rPr>
        <w:lastRenderedPageBreak/>
        <w:t>МЕТОДИЧЕСКОЕ ОБЕСПЕЧЕНИЕ ПРОГРАММЫ</w:t>
      </w:r>
      <w:r w:rsidRPr="007338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821">
        <w:rPr>
          <w:rFonts w:ascii="Times New Roman" w:hAnsi="Times New Roman" w:cs="Times New Roman"/>
          <w:b/>
          <w:sz w:val="28"/>
          <w:szCs w:val="28"/>
        </w:rPr>
        <w:br/>
        <w:t>Приемы, принципы и методы организации образовательного процесса.</w:t>
      </w:r>
    </w:p>
    <w:p w:rsidR="00FD3BC6" w:rsidRDefault="00A21AED" w:rsidP="00185BDE">
      <w:pPr>
        <w:spacing w:line="360" w:lineRule="auto"/>
        <w:rPr>
          <w:rFonts w:ascii="Times New Roman" w:eastAsia="Nimbus Roman No9 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13DCD" w:rsidRPr="00733821">
        <w:rPr>
          <w:rFonts w:ascii="Times New Roman" w:hAnsi="Times New Roman" w:cs="Times New Roman"/>
          <w:sz w:val="28"/>
          <w:szCs w:val="28"/>
        </w:rPr>
        <w:t>Для достижения цели, задач и содержания программы необходимо опираться в процессе обучения на следующие хореографические принципы:</w:t>
      </w:r>
    </w:p>
    <w:p w:rsidR="00C13DCD" w:rsidRPr="00FD3BC6" w:rsidRDefault="00C13DCD" w:rsidP="00185BDE">
      <w:pPr>
        <w:spacing w:line="360" w:lineRule="auto"/>
        <w:rPr>
          <w:rStyle w:val="aa"/>
          <w:rFonts w:ascii="Times New Roman" w:eastAsia="Nimbus Roman No9 L" w:hAnsi="Times New Roman" w:cs="Times New Roman"/>
          <w:i w:val="0"/>
          <w:iCs w:val="0"/>
          <w:sz w:val="28"/>
          <w:szCs w:val="28"/>
        </w:rPr>
      </w:pPr>
      <w:r w:rsidRPr="00733821">
        <w:rPr>
          <w:rFonts w:ascii="Times New Roman" w:eastAsia="Nimbus Roman No9 L" w:hAnsi="Times New Roman" w:cs="Times New Roman"/>
          <w:sz w:val="28"/>
          <w:szCs w:val="28"/>
        </w:rPr>
        <w:t>•</w:t>
      </w:r>
      <w:r w:rsidRPr="00733821">
        <w:rPr>
          <w:rFonts w:ascii="Times New Roman" w:hAnsi="Times New Roman" w:cs="Times New Roman"/>
          <w:sz w:val="28"/>
          <w:szCs w:val="28"/>
        </w:rPr>
        <w:t xml:space="preserve">принцип формирования у детей художественного восприятия через пластику; </w:t>
      </w:r>
      <w:r w:rsidRPr="00733821">
        <w:rPr>
          <w:rFonts w:ascii="Times New Roman" w:hAnsi="Times New Roman" w:cs="Times New Roman"/>
          <w:sz w:val="28"/>
          <w:szCs w:val="28"/>
        </w:rPr>
        <w:br/>
        <w:t>•принцип развития чувства ритма, темпа, музыкальной формы;                                    •принцип обучения владению культурой движения: гибкость, выворотность, пластичность.</w:t>
      </w:r>
    </w:p>
    <w:p w:rsidR="00C13DCD" w:rsidRPr="00733821" w:rsidRDefault="00C13DCD" w:rsidP="00185BDE">
      <w:pPr>
        <w:spacing w:line="360" w:lineRule="auto"/>
        <w:rPr>
          <w:rFonts w:ascii="Times New Roman" w:eastAsia="Nimbus Roman No9 L" w:hAnsi="Times New Roman" w:cs="Times New Roman"/>
          <w:sz w:val="28"/>
          <w:szCs w:val="28"/>
        </w:rPr>
      </w:pPr>
      <w:r w:rsidRPr="00733821">
        <w:rPr>
          <w:rStyle w:val="aa"/>
          <w:rFonts w:ascii="Times New Roman" w:hAnsi="Times New Roman" w:cs="Times New Roman"/>
          <w:sz w:val="28"/>
          <w:szCs w:val="28"/>
        </w:rPr>
        <w:t>Принципы дидактики:</w:t>
      </w:r>
    </w:p>
    <w:p w:rsidR="00C13DCD" w:rsidRPr="00733821" w:rsidRDefault="00C13DCD" w:rsidP="00185B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33821">
        <w:rPr>
          <w:rFonts w:ascii="Times New Roman" w:eastAsia="Nimbus Roman No9 L" w:hAnsi="Times New Roman" w:cs="Times New Roman"/>
          <w:sz w:val="28"/>
          <w:szCs w:val="28"/>
        </w:rPr>
        <w:t>•</w:t>
      </w:r>
      <w:r w:rsidRPr="00733821">
        <w:rPr>
          <w:rFonts w:ascii="Times New Roman" w:hAnsi="Times New Roman" w:cs="Times New Roman"/>
          <w:sz w:val="28"/>
          <w:szCs w:val="28"/>
        </w:rPr>
        <w:t xml:space="preserve"> принцип развивающего и воспитывающего характера обучения; </w:t>
      </w:r>
      <w:r w:rsidRPr="00733821">
        <w:rPr>
          <w:rFonts w:ascii="Times New Roman" w:hAnsi="Times New Roman" w:cs="Times New Roman"/>
          <w:sz w:val="28"/>
          <w:szCs w:val="28"/>
        </w:rPr>
        <w:br/>
        <w:t xml:space="preserve">• принцип систематичности и последовательности в практическом овладении основами хореографического мастерства;                                                 </w:t>
      </w:r>
      <w:r w:rsidRPr="00733821">
        <w:rPr>
          <w:rFonts w:ascii="Times New Roman" w:hAnsi="Times New Roman" w:cs="Times New Roman"/>
          <w:sz w:val="28"/>
          <w:szCs w:val="28"/>
        </w:rPr>
        <w:br/>
        <w:t xml:space="preserve">• принцип движения от простого к сложному как постепенное усложнение инструктивного материала, упражнений, элементов классического, народного, бального танца;                                       </w:t>
      </w:r>
      <w:r w:rsidRPr="00733821">
        <w:rPr>
          <w:rFonts w:ascii="Times New Roman" w:hAnsi="Times New Roman" w:cs="Times New Roman"/>
          <w:sz w:val="28"/>
          <w:szCs w:val="28"/>
        </w:rPr>
        <w:br/>
        <w:t xml:space="preserve">• принцип наглядности, привлечение чувственного восприятия, наблюдения, показа; </w:t>
      </w:r>
      <w:r w:rsidRPr="00733821">
        <w:rPr>
          <w:rFonts w:ascii="Times New Roman" w:hAnsi="Times New Roman" w:cs="Times New Roman"/>
          <w:sz w:val="28"/>
          <w:szCs w:val="28"/>
        </w:rPr>
        <w:br/>
        <w:t xml:space="preserve">• принцип опоры на возрастные и индивидуальные особенности учащихся; </w:t>
      </w:r>
      <w:r w:rsidRPr="00733821">
        <w:rPr>
          <w:rFonts w:ascii="Times New Roman" w:hAnsi="Times New Roman" w:cs="Times New Roman"/>
          <w:sz w:val="28"/>
          <w:szCs w:val="28"/>
        </w:rPr>
        <w:br/>
        <w:t xml:space="preserve">• принцип доступности и посильности;                                              </w:t>
      </w:r>
      <w:r w:rsidRPr="00733821">
        <w:rPr>
          <w:rFonts w:ascii="Times New Roman" w:hAnsi="Times New Roman" w:cs="Times New Roman"/>
          <w:sz w:val="28"/>
          <w:szCs w:val="28"/>
        </w:rPr>
        <w:br/>
        <w:t>• принцип прочности обучения как возможность применять полученные знания  во внеурочной деятельности, в учебных целях.</w:t>
      </w:r>
      <w:r w:rsidR="00FD3BC6">
        <w:rPr>
          <w:rFonts w:ascii="Times New Roman" w:hAnsi="Times New Roman" w:cs="Times New Roman"/>
          <w:sz w:val="28"/>
          <w:szCs w:val="28"/>
        </w:rPr>
        <w:br/>
      </w:r>
      <w:r w:rsidRPr="00733821">
        <w:rPr>
          <w:rFonts w:ascii="Times New Roman" w:hAnsi="Times New Roman" w:cs="Times New Roman"/>
          <w:sz w:val="28"/>
          <w:szCs w:val="28"/>
        </w:rPr>
        <w:br/>
        <w:t xml:space="preserve">Для реализации программы в работе с учащимися применяются следующие </w:t>
      </w:r>
      <w:r w:rsidRPr="00A21AED">
        <w:rPr>
          <w:rFonts w:ascii="Times New Roman" w:hAnsi="Times New Roman" w:cs="Times New Roman"/>
          <w:i/>
          <w:sz w:val="28"/>
          <w:szCs w:val="28"/>
        </w:rPr>
        <w:t>методы</w:t>
      </w:r>
      <w:r w:rsidRPr="00733821">
        <w:rPr>
          <w:rFonts w:ascii="Times New Roman" w:hAnsi="Times New Roman" w:cs="Times New Roman"/>
          <w:sz w:val="28"/>
          <w:szCs w:val="28"/>
        </w:rPr>
        <w:t xml:space="preserve">: </w:t>
      </w:r>
      <w:r w:rsidRPr="00733821">
        <w:rPr>
          <w:rFonts w:ascii="Times New Roman" w:hAnsi="Times New Roman" w:cs="Times New Roman"/>
          <w:sz w:val="28"/>
          <w:szCs w:val="28"/>
        </w:rPr>
        <w:br/>
        <w:t xml:space="preserve">1. Метод активного слушания музыки, где происходит проживание интонаций в образных представлениях: импровизация, двигательные упражнения – образы. </w:t>
      </w:r>
      <w:r w:rsidRPr="00733821">
        <w:rPr>
          <w:rFonts w:ascii="Times New Roman" w:hAnsi="Times New Roman" w:cs="Times New Roman"/>
          <w:sz w:val="28"/>
          <w:szCs w:val="28"/>
        </w:rPr>
        <w:br/>
      </w:r>
      <w:r w:rsidRPr="00733821">
        <w:rPr>
          <w:rFonts w:ascii="Times New Roman" w:hAnsi="Times New Roman" w:cs="Times New Roman"/>
          <w:sz w:val="28"/>
          <w:szCs w:val="28"/>
        </w:rPr>
        <w:lastRenderedPageBreak/>
        <w:t xml:space="preserve">2. Метод использования слова, с его помощью раскрывается содержание музыкальных произведений, объясняются элементарные основы музыкальной грамоты, описывается техника движений в связи с музыкой, терминология, историческая справка и др.                                                   </w:t>
      </w:r>
      <w:r w:rsidRPr="00733821">
        <w:rPr>
          <w:rFonts w:ascii="Times New Roman" w:hAnsi="Times New Roman" w:cs="Times New Roman"/>
          <w:sz w:val="28"/>
          <w:szCs w:val="28"/>
        </w:rPr>
        <w:br/>
        <w:t xml:space="preserve">3. Метод наглядного восприятия, способствует быстрому, глубокому и прочному усвоению программы, повышает интерес к занятиям. </w:t>
      </w:r>
      <w:r w:rsidRPr="00733821">
        <w:rPr>
          <w:rFonts w:ascii="Times New Roman" w:hAnsi="Times New Roman" w:cs="Times New Roman"/>
          <w:sz w:val="28"/>
          <w:szCs w:val="28"/>
        </w:rPr>
        <w:br/>
        <w:t>4. Метод практического обучения, где в учебно-тренировочной работе осуществляется освоение основных умений и навыков, связанных с постановочной, репетиционной работой, осуществляется поиск художественного и технического реш</w:t>
      </w:r>
      <w:r w:rsidR="00A21AED">
        <w:rPr>
          <w:rFonts w:ascii="Times New Roman" w:hAnsi="Times New Roman" w:cs="Times New Roman"/>
          <w:sz w:val="28"/>
          <w:szCs w:val="28"/>
        </w:rPr>
        <w:t>ения.</w:t>
      </w:r>
      <w:r w:rsidR="00A21AED">
        <w:rPr>
          <w:rFonts w:ascii="Times New Roman" w:hAnsi="Times New Roman" w:cs="Times New Roman"/>
          <w:sz w:val="28"/>
          <w:szCs w:val="28"/>
        </w:rPr>
        <w:br/>
      </w:r>
      <w:r w:rsidRPr="00733821">
        <w:rPr>
          <w:rFonts w:ascii="Times New Roman" w:hAnsi="Times New Roman" w:cs="Times New Roman"/>
          <w:sz w:val="28"/>
          <w:szCs w:val="28"/>
        </w:rPr>
        <w:br/>
      </w:r>
      <w:r w:rsidRPr="00A21AED">
        <w:rPr>
          <w:rFonts w:ascii="Times New Roman" w:hAnsi="Times New Roman" w:cs="Times New Roman"/>
          <w:i/>
          <w:sz w:val="28"/>
          <w:szCs w:val="28"/>
        </w:rPr>
        <w:t>Приемы</w:t>
      </w:r>
      <w:r w:rsidRPr="00733821">
        <w:rPr>
          <w:rFonts w:ascii="Times New Roman" w:hAnsi="Times New Roman" w:cs="Times New Roman"/>
          <w:sz w:val="28"/>
          <w:szCs w:val="28"/>
        </w:rPr>
        <w:t xml:space="preserve">: </w:t>
      </w:r>
      <w:r w:rsidRPr="00733821">
        <w:rPr>
          <w:rFonts w:ascii="Times New Roman" w:hAnsi="Times New Roman" w:cs="Times New Roman"/>
          <w:sz w:val="28"/>
          <w:szCs w:val="28"/>
        </w:rPr>
        <w:br/>
        <w:t xml:space="preserve">• комментирование; </w:t>
      </w:r>
      <w:r w:rsidRPr="00733821">
        <w:rPr>
          <w:rFonts w:ascii="Times New Roman" w:hAnsi="Times New Roman" w:cs="Times New Roman"/>
          <w:sz w:val="28"/>
          <w:szCs w:val="28"/>
        </w:rPr>
        <w:br/>
        <w:t xml:space="preserve">• инструктирование; </w:t>
      </w:r>
      <w:r w:rsidRPr="00733821">
        <w:rPr>
          <w:rFonts w:ascii="Times New Roman" w:hAnsi="Times New Roman" w:cs="Times New Roman"/>
          <w:sz w:val="28"/>
          <w:szCs w:val="28"/>
        </w:rPr>
        <w:br/>
        <w:t>• корректирование.</w:t>
      </w:r>
      <w:r w:rsidRPr="00733821">
        <w:rPr>
          <w:rFonts w:ascii="Times New Roman" w:hAnsi="Times New Roman" w:cs="Times New Roman"/>
          <w:sz w:val="28"/>
          <w:szCs w:val="28"/>
        </w:rPr>
        <w:br/>
      </w:r>
      <w:r w:rsidR="00A21AED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733821">
        <w:rPr>
          <w:rStyle w:val="a9"/>
          <w:rFonts w:ascii="Times New Roman" w:hAnsi="Times New Roman" w:cs="Times New Roman"/>
          <w:sz w:val="28"/>
          <w:szCs w:val="28"/>
        </w:rPr>
        <w:t>Техническое и дидактическое обеспечение занятий.</w:t>
      </w:r>
    </w:p>
    <w:p w:rsidR="00C13DCD" w:rsidRDefault="00C13DCD" w:rsidP="00FD3B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33821">
        <w:rPr>
          <w:rFonts w:ascii="Times New Roman" w:hAnsi="Times New Roman" w:cs="Times New Roman"/>
          <w:sz w:val="28"/>
          <w:szCs w:val="28"/>
        </w:rPr>
        <w:t xml:space="preserve">Важным условием выполнения учебной программы является достаточный уровень материально – технического обеспечения:                                            </w:t>
      </w:r>
      <w:r w:rsidRPr="00733821">
        <w:rPr>
          <w:rFonts w:ascii="Times New Roman" w:hAnsi="Times New Roman" w:cs="Times New Roman"/>
          <w:sz w:val="28"/>
          <w:szCs w:val="28"/>
        </w:rPr>
        <w:br/>
        <w:t xml:space="preserve">- наличие специального зала, оснащенного зеркалами, тренировочными станками;  </w:t>
      </w:r>
      <w:r w:rsidRPr="00733821">
        <w:rPr>
          <w:rFonts w:ascii="Times New Roman" w:hAnsi="Times New Roman" w:cs="Times New Roman"/>
          <w:sz w:val="28"/>
          <w:szCs w:val="28"/>
        </w:rPr>
        <w:br/>
        <w:t xml:space="preserve">- качественное освещение в дневное и вечернее время;       </w:t>
      </w:r>
      <w:r w:rsidR="00605EC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33821">
        <w:rPr>
          <w:rFonts w:ascii="Times New Roman" w:hAnsi="Times New Roman" w:cs="Times New Roman"/>
          <w:sz w:val="28"/>
          <w:szCs w:val="28"/>
        </w:rPr>
        <w:br/>
        <w:t xml:space="preserve">- музыкальная аппаратура, аудиозаписи,                                             </w:t>
      </w:r>
      <w:r w:rsidRPr="00733821">
        <w:rPr>
          <w:rFonts w:ascii="Times New Roman" w:hAnsi="Times New Roman" w:cs="Times New Roman"/>
          <w:sz w:val="28"/>
          <w:szCs w:val="28"/>
        </w:rPr>
        <w:br/>
        <w:t>- специ</w:t>
      </w:r>
      <w:r w:rsidR="00605EC3">
        <w:rPr>
          <w:rFonts w:ascii="Times New Roman" w:hAnsi="Times New Roman" w:cs="Times New Roman"/>
          <w:sz w:val="28"/>
          <w:szCs w:val="28"/>
        </w:rPr>
        <w:t xml:space="preserve">альная форма и обувь для занятий;       </w:t>
      </w:r>
      <w:r w:rsidR="00605EC3">
        <w:rPr>
          <w:rFonts w:ascii="Times New Roman" w:hAnsi="Times New Roman" w:cs="Times New Roman"/>
          <w:sz w:val="28"/>
          <w:szCs w:val="28"/>
        </w:rPr>
        <w:br/>
        <w:t>-</w:t>
      </w:r>
      <w:r w:rsidRPr="00733821">
        <w:rPr>
          <w:rFonts w:ascii="Times New Roman" w:hAnsi="Times New Roman" w:cs="Times New Roman"/>
          <w:sz w:val="28"/>
          <w:szCs w:val="28"/>
        </w:rPr>
        <w:t xml:space="preserve"> костюмы для концертных номеров (решение подобных вопросов осуществляется совместно с родителями).</w:t>
      </w:r>
    </w:p>
    <w:p w:rsidR="001D1545" w:rsidRDefault="001D1545" w:rsidP="00FD3B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D1545" w:rsidRPr="00733821" w:rsidRDefault="001D1545" w:rsidP="00FD3BC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D1545" w:rsidRPr="001D1545" w:rsidRDefault="001D1545" w:rsidP="00342A9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1545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</w:p>
    <w:p w:rsidR="001D1545" w:rsidRPr="001D1545" w:rsidRDefault="001D1545" w:rsidP="00342A9D">
      <w:pPr>
        <w:numPr>
          <w:ilvl w:val="0"/>
          <w:numId w:val="3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545">
        <w:rPr>
          <w:rFonts w:ascii="Times New Roman" w:hAnsi="Times New Roman" w:cs="Times New Roman"/>
          <w:sz w:val="28"/>
          <w:szCs w:val="28"/>
        </w:rPr>
        <w:t>«Азбука классического танца» В. Костровицкая. – С.-Пб.: Искусство, 1972</w:t>
      </w:r>
    </w:p>
    <w:p w:rsidR="001D1545" w:rsidRPr="001D1545" w:rsidRDefault="001D1545" w:rsidP="00342A9D">
      <w:pPr>
        <w:numPr>
          <w:ilvl w:val="0"/>
          <w:numId w:val="3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545">
        <w:rPr>
          <w:rFonts w:ascii="Times New Roman" w:hAnsi="Times New Roman" w:cs="Times New Roman"/>
          <w:sz w:val="28"/>
          <w:szCs w:val="28"/>
        </w:rPr>
        <w:t>Биомеханика хореографических движений. Е. Котельникова. – С.-Пб.: Искусство, 1973</w:t>
      </w:r>
    </w:p>
    <w:p w:rsidR="001D1545" w:rsidRPr="001D1545" w:rsidRDefault="001D1545" w:rsidP="00342A9D">
      <w:pPr>
        <w:numPr>
          <w:ilvl w:val="0"/>
          <w:numId w:val="3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545">
        <w:rPr>
          <w:rFonts w:ascii="Times New Roman" w:hAnsi="Times New Roman" w:cs="Times New Roman"/>
          <w:sz w:val="28"/>
          <w:szCs w:val="28"/>
        </w:rPr>
        <w:t>«Избранные русские народные танцы» Т. Устинова. – М.: Искусство, 1996</w:t>
      </w:r>
    </w:p>
    <w:p w:rsidR="001D1545" w:rsidRPr="001D1545" w:rsidRDefault="001D1545" w:rsidP="00342A9D">
      <w:pPr>
        <w:numPr>
          <w:ilvl w:val="0"/>
          <w:numId w:val="3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545">
        <w:rPr>
          <w:rFonts w:ascii="Times New Roman" w:hAnsi="Times New Roman" w:cs="Times New Roman"/>
          <w:sz w:val="28"/>
          <w:szCs w:val="28"/>
        </w:rPr>
        <w:t>Методические рекомендации и приложения. Учет психолого-педагогических особенностей детей различных возрастных групп. 1-3 кл.</w:t>
      </w:r>
    </w:p>
    <w:p w:rsidR="001D1545" w:rsidRPr="001D1545" w:rsidRDefault="001D1545" w:rsidP="00342A9D">
      <w:pPr>
        <w:numPr>
          <w:ilvl w:val="0"/>
          <w:numId w:val="3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545">
        <w:rPr>
          <w:rFonts w:ascii="Times New Roman" w:hAnsi="Times New Roman" w:cs="Times New Roman"/>
          <w:sz w:val="28"/>
          <w:szCs w:val="28"/>
        </w:rPr>
        <w:t xml:space="preserve">Методические рекомендации и приложения. Учет психолого-педагогических особенностей детей </w:t>
      </w:r>
      <w:r w:rsidR="00342A9D">
        <w:rPr>
          <w:rFonts w:ascii="Times New Roman" w:hAnsi="Times New Roman" w:cs="Times New Roman"/>
          <w:sz w:val="28"/>
          <w:szCs w:val="28"/>
        </w:rPr>
        <w:t>различных возрастных групп. 5-7</w:t>
      </w:r>
      <w:r w:rsidRPr="001D1545">
        <w:rPr>
          <w:rFonts w:ascii="Times New Roman" w:hAnsi="Times New Roman" w:cs="Times New Roman"/>
          <w:sz w:val="28"/>
          <w:szCs w:val="28"/>
        </w:rPr>
        <w:t>кл.</w:t>
      </w:r>
    </w:p>
    <w:p w:rsidR="001D1545" w:rsidRPr="001D1545" w:rsidRDefault="001D1545" w:rsidP="00342A9D">
      <w:pPr>
        <w:numPr>
          <w:ilvl w:val="0"/>
          <w:numId w:val="3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545">
        <w:rPr>
          <w:rFonts w:ascii="Times New Roman" w:hAnsi="Times New Roman" w:cs="Times New Roman"/>
          <w:sz w:val="28"/>
          <w:szCs w:val="28"/>
        </w:rPr>
        <w:t>«Музыка и движение» / упражнения, игры, пляски для  детей 5-6 лет. Авторы – составители: С.И. Белкина, Е.Н. Соковина, Т.П. Ломова. – М.: Просвещение, 1983</w:t>
      </w:r>
    </w:p>
    <w:p w:rsidR="001D1545" w:rsidRPr="001D1545" w:rsidRDefault="001D1545" w:rsidP="00342A9D">
      <w:pPr>
        <w:numPr>
          <w:ilvl w:val="0"/>
          <w:numId w:val="3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545">
        <w:rPr>
          <w:rFonts w:ascii="Times New Roman" w:hAnsi="Times New Roman" w:cs="Times New Roman"/>
          <w:sz w:val="28"/>
          <w:szCs w:val="28"/>
        </w:rPr>
        <w:t>«Музыка и движение» / упражнения, игры, пляски для  детей 6-7 лет. Авторы – составители: С.И. Белкина, Е.Н. Соковина, Т.П. Ломова. – М.: Просвещение, 1984</w:t>
      </w:r>
    </w:p>
    <w:p w:rsidR="001D1545" w:rsidRPr="001D1545" w:rsidRDefault="001D1545" w:rsidP="00342A9D">
      <w:pPr>
        <w:numPr>
          <w:ilvl w:val="0"/>
          <w:numId w:val="3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545">
        <w:rPr>
          <w:rFonts w:ascii="Times New Roman" w:hAnsi="Times New Roman" w:cs="Times New Roman"/>
          <w:sz w:val="28"/>
          <w:szCs w:val="28"/>
        </w:rPr>
        <w:t>«Областные особенности русского народного танца» Н.И. Зайкин, Н.А. Зайкина. – Орел, 1999</w:t>
      </w:r>
    </w:p>
    <w:p w:rsidR="001D1545" w:rsidRPr="001D1545" w:rsidRDefault="001D1545" w:rsidP="00342A9D">
      <w:pPr>
        <w:numPr>
          <w:ilvl w:val="0"/>
          <w:numId w:val="3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545">
        <w:rPr>
          <w:rFonts w:ascii="Times New Roman" w:hAnsi="Times New Roman" w:cs="Times New Roman"/>
          <w:sz w:val="28"/>
          <w:szCs w:val="28"/>
        </w:rPr>
        <w:t>«Основы классического танца» учебное пособие. – С.-Пб.: Искусство, 1963</w:t>
      </w:r>
    </w:p>
    <w:p w:rsidR="001D1545" w:rsidRPr="001D1545" w:rsidRDefault="001D1545" w:rsidP="00342A9D">
      <w:pPr>
        <w:numPr>
          <w:ilvl w:val="0"/>
          <w:numId w:val="3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545">
        <w:rPr>
          <w:rFonts w:ascii="Times New Roman" w:hAnsi="Times New Roman" w:cs="Times New Roman"/>
          <w:sz w:val="28"/>
          <w:szCs w:val="28"/>
        </w:rPr>
        <w:t xml:space="preserve"> «Основы русского народного танца» А. Климов. – М.: Искусство, 1981</w:t>
      </w:r>
    </w:p>
    <w:p w:rsidR="001D1545" w:rsidRPr="001D1545" w:rsidRDefault="001D1545" w:rsidP="00342A9D">
      <w:pPr>
        <w:numPr>
          <w:ilvl w:val="0"/>
          <w:numId w:val="3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545">
        <w:rPr>
          <w:rFonts w:ascii="Times New Roman" w:hAnsi="Times New Roman" w:cs="Times New Roman"/>
          <w:sz w:val="28"/>
          <w:szCs w:val="28"/>
        </w:rPr>
        <w:t xml:space="preserve"> «Полная энциклопедия быта Русского народа» И. Панкреев. – Олма-Пресс, ООО СКЦ Норд, 1998</w:t>
      </w:r>
    </w:p>
    <w:p w:rsidR="001D1545" w:rsidRPr="001D1545" w:rsidRDefault="001D1545" w:rsidP="00342A9D">
      <w:pPr>
        <w:numPr>
          <w:ilvl w:val="0"/>
          <w:numId w:val="3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545">
        <w:rPr>
          <w:rFonts w:ascii="Times New Roman" w:hAnsi="Times New Roman" w:cs="Times New Roman"/>
          <w:sz w:val="28"/>
          <w:szCs w:val="28"/>
        </w:rPr>
        <w:t xml:space="preserve"> «Секрет танца» Т.К. Васильева. – ТОО «Диамант», ООО «Золотой век», 1997</w:t>
      </w:r>
    </w:p>
    <w:p w:rsidR="001D1545" w:rsidRPr="001D1545" w:rsidRDefault="001D1545" w:rsidP="00342A9D">
      <w:pPr>
        <w:numPr>
          <w:ilvl w:val="0"/>
          <w:numId w:val="3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545">
        <w:rPr>
          <w:rFonts w:ascii="Times New Roman" w:hAnsi="Times New Roman" w:cs="Times New Roman"/>
          <w:sz w:val="28"/>
          <w:szCs w:val="28"/>
        </w:rPr>
        <w:t xml:space="preserve"> «Сто уроков классического танца» В. Костровицкая. – С.-Пб.: Искусство, 1972</w:t>
      </w:r>
    </w:p>
    <w:p w:rsidR="001A0EB7" w:rsidRPr="00930896" w:rsidRDefault="001D1545" w:rsidP="00A21AED">
      <w:pPr>
        <w:numPr>
          <w:ilvl w:val="0"/>
          <w:numId w:val="3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545">
        <w:rPr>
          <w:rFonts w:ascii="Times New Roman" w:hAnsi="Times New Roman" w:cs="Times New Roman"/>
          <w:sz w:val="28"/>
          <w:szCs w:val="28"/>
        </w:rPr>
        <w:t xml:space="preserve"> «Танцы разных народов» Т. Ткаченко. – М.: Искусство, 1967</w:t>
      </w:r>
      <w:bookmarkStart w:id="0" w:name="_GoBack"/>
      <w:bookmarkEnd w:id="0"/>
    </w:p>
    <w:sectPr w:rsidR="001A0EB7" w:rsidRPr="00930896" w:rsidSect="008E6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imbus Roman No9 L">
    <w:altName w:val="MS PMincho"/>
    <w:charset w:val="8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2340"/>
        </w:tabs>
        <w:ind w:left="0" w:firstLine="0"/>
      </w:pPr>
      <w:rPr>
        <w:rFonts w:ascii="Symbol" w:hAnsi="Symbol"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2340"/>
        </w:tabs>
        <w:ind w:left="0" w:firstLine="0"/>
      </w:pPr>
      <w:rPr>
        <w:rFonts w:ascii="Symbol" w:hAnsi="Symbol" w:cs="Times New Roman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2940"/>
        </w:tabs>
        <w:ind w:left="600" w:firstLine="0"/>
      </w:pPr>
      <w:rPr>
        <w:rFonts w:ascii="Symbol" w:hAnsi="Symbol" w:cs="Times New Roman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2340"/>
        </w:tabs>
        <w:ind w:left="0" w:firstLine="0"/>
      </w:pPr>
      <w:rPr>
        <w:rFonts w:ascii="Symbol" w:hAnsi="Symbol" w:cs="Times New Roman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2940"/>
        </w:tabs>
        <w:ind w:left="600" w:firstLine="0"/>
      </w:pPr>
      <w:rPr>
        <w:rFonts w:ascii="Symbol" w:hAnsi="Symbol" w:cs="Times New Roman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2340"/>
        </w:tabs>
        <w:ind w:left="0" w:firstLine="0"/>
      </w:pPr>
      <w:rPr>
        <w:rFonts w:ascii="Symbol" w:hAnsi="Symbol" w:cs="Times New Roman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2340"/>
        </w:tabs>
        <w:ind w:left="0" w:firstLine="0"/>
      </w:pPr>
      <w:rPr>
        <w:rFonts w:ascii="Symbol" w:hAnsi="Symbol" w:cs="Times New Roman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2940"/>
        </w:tabs>
        <w:ind w:left="600" w:firstLine="0"/>
      </w:pPr>
      <w:rPr>
        <w:rFonts w:ascii="Symbol" w:hAnsi="Symbol" w:cs="Times New Roman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2340"/>
        </w:tabs>
        <w:ind w:left="0" w:firstLine="0"/>
      </w:pPr>
      <w:rPr>
        <w:rFonts w:ascii="Symbol" w:hAnsi="Symbol" w:cs="Times New Roman"/>
      </w:r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>
      <w:start w:val="1"/>
      <w:numFmt w:val="bullet"/>
      <w:lvlText w:val=""/>
      <w:lvlJc w:val="left"/>
      <w:pPr>
        <w:tabs>
          <w:tab w:val="num" w:pos="4020"/>
        </w:tabs>
        <w:ind w:left="1680" w:firstLine="0"/>
      </w:pPr>
      <w:rPr>
        <w:rFonts w:ascii="Symbol" w:hAnsi="Symbol" w:cs="Courier New"/>
      </w:rPr>
    </w:lvl>
    <w:lvl w:ilvl="2">
      <w:start w:val="1"/>
      <w:numFmt w:val="lowerRoman"/>
      <w:lvlText w:val="%3."/>
      <w:lvlJc w:val="left"/>
      <w:pPr>
        <w:tabs>
          <w:tab w:val="num" w:pos="2760"/>
        </w:tabs>
        <w:ind w:left="2760" w:hanging="180"/>
      </w:pPr>
    </w:lvl>
    <w:lvl w:ilvl="3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>
      <w:start w:val="1"/>
      <w:numFmt w:val="lowerRoman"/>
      <w:lvlText w:val="%6."/>
      <w:lvlJc w:val="left"/>
      <w:pPr>
        <w:tabs>
          <w:tab w:val="num" w:pos="4920"/>
        </w:tabs>
        <w:ind w:left="4920" w:hanging="180"/>
      </w:pPr>
    </w:lvl>
    <w:lvl w:ilvl="6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>
      <w:start w:val="1"/>
      <w:numFmt w:val="lowerRoman"/>
      <w:lvlText w:val="%9."/>
      <w:lvlJc w:val="left"/>
      <w:pPr>
        <w:tabs>
          <w:tab w:val="num" w:pos="7080"/>
        </w:tabs>
        <w:ind w:left="7080" w:hanging="18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2940"/>
        </w:tabs>
        <w:ind w:left="600" w:firstLine="0"/>
      </w:pPr>
      <w:rPr>
        <w:rFonts w:ascii="Symbol" w:hAnsi="Symbol" w:cs="Times New Roman"/>
      </w:rPr>
    </w:lvl>
  </w:abstractNum>
  <w:abstractNum w:abstractNumId="1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</w:abstractNum>
  <w:abstractNum w:abstractNumId="17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18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2340"/>
        </w:tabs>
        <w:ind w:left="0" w:firstLine="0"/>
      </w:pPr>
      <w:rPr>
        <w:rFonts w:ascii="Symbol" w:hAnsi="Symbol" w:cs="Times New Roman"/>
      </w:rPr>
    </w:lvl>
  </w:abstractNum>
  <w:abstractNum w:abstractNumId="19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2420"/>
        </w:tabs>
        <w:ind w:left="80" w:firstLine="0"/>
      </w:pPr>
      <w:rPr>
        <w:rFonts w:ascii="Symbol" w:hAnsi="Symbol" w:cs="Times New Roman"/>
      </w:rPr>
    </w:lvl>
  </w:abstractNum>
  <w:abstractNum w:abstractNumId="20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2340"/>
        </w:tabs>
        <w:ind w:left="0" w:firstLine="0"/>
      </w:pPr>
      <w:rPr>
        <w:rFonts w:ascii="Symbol" w:hAnsi="Symbol" w:cs="Times New Roman"/>
      </w:rPr>
    </w:lvl>
  </w:abstractNum>
  <w:abstractNum w:abstractNumId="21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"/>
      <w:lvlJc w:val="left"/>
      <w:pPr>
        <w:tabs>
          <w:tab w:val="num" w:pos="2940"/>
        </w:tabs>
        <w:ind w:left="600" w:firstLine="0"/>
      </w:pPr>
      <w:rPr>
        <w:rFonts w:ascii="Symbol" w:hAnsi="Symbol" w:cs="Times New Roman"/>
      </w:rPr>
    </w:lvl>
  </w:abstractNum>
  <w:abstractNum w:abstractNumId="22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"/>
      <w:lvlJc w:val="left"/>
      <w:pPr>
        <w:tabs>
          <w:tab w:val="num" w:pos="2940"/>
        </w:tabs>
        <w:ind w:left="600" w:firstLine="0"/>
      </w:pPr>
      <w:rPr>
        <w:rFonts w:ascii="Symbol" w:hAnsi="Symbol" w:cs="Times New Roman"/>
      </w:rPr>
    </w:lvl>
  </w:abstractNum>
  <w:abstractNum w:abstractNumId="2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</w:abstractNum>
  <w:abstractNum w:abstractNumId="24" w15:restartNumberingAfterBreak="0">
    <w:nsid w:val="023144F3"/>
    <w:multiLevelType w:val="hybridMultilevel"/>
    <w:tmpl w:val="A448D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28F5A99"/>
    <w:multiLevelType w:val="multilevel"/>
    <w:tmpl w:val="ADAA0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0A010C46"/>
    <w:multiLevelType w:val="hybridMultilevel"/>
    <w:tmpl w:val="D2023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ED12568"/>
    <w:multiLevelType w:val="hybridMultilevel"/>
    <w:tmpl w:val="5C7EC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88018B8"/>
    <w:multiLevelType w:val="hybridMultilevel"/>
    <w:tmpl w:val="FF68F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26F2633"/>
    <w:multiLevelType w:val="hybridMultilevel"/>
    <w:tmpl w:val="33FCB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D4083D"/>
    <w:multiLevelType w:val="hybridMultilevel"/>
    <w:tmpl w:val="34B80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655CE2"/>
    <w:multiLevelType w:val="hybridMultilevel"/>
    <w:tmpl w:val="03E4C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45773B8"/>
    <w:multiLevelType w:val="hybridMultilevel"/>
    <w:tmpl w:val="790C1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DE3CBB"/>
    <w:multiLevelType w:val="hybridMultilevel"/>
    <w:tmpl w:val="186C6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1"/>
  </w:num>
  <w:num w:numId="3">
    <w:abstractNumId w:val="27"/>
  </w:num>
  <w:num w:numId="4">
    <w:abstractNumId w:val="28"/>
  </w:num>
  <w:num w:numId="5">
    <w:abstractNumId w:val="25"/>
  </w:num>
  <w:num w:numId="6">
    <w:abstractNumId w:val="26"/>
  </w:num>
  <w:num w:numId="7">
    <w:abstractNumId w:val="29"/>
  </w:num>
  <w:num w:numId="8">
    <w:abstractNumId w:val="33"/>
  </w:num>
  <w:num w:numId="9">
    <w:abstractNumId w:val="32"/>
  </w:num>
  <w:num w:numId="10">
    <w:abstractNumId w:val="24"/>
  </w:num>
  <w:num w:numId="11">
    <w:abstractNumId w:val="0"/>
  </w:num>
  <w:num w:numId="12">
    <w:abstractNumId w:val="6"/>
  </w:num>
  <w:num w:numId="13">
    <w:abstractNumId w:val="13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7"/>
  </w:num>
  <w:num w:numId="20">
    <w:abstractNumId w:val="8"/>
  </w:num>
  <w:num w:numId="21">
    <w:abstractNumId w:val="9"/>
  </w:num>
  <w:num w:numId="22">
    <w:abstractNumId w:val="10"/>
  </w:num>
  <w:num w:numId="23">
    <w:abstractNumId w:val="12"/>
  </w:num>
  <w:num w:numId="24">
    <w:abstractNumId w:val="14"/>
  </w:num>
  <w:num w:numId="25">
    <w:abstractNumId w:val="15"/>
  </w:num>
  <w:num w:numId="26">
    <w:abstractNumId w:val="16"/>
  </w:num>
  <w:num w:numId="27">
    <w:abstractNumId w:val="19"/>
  </w:num>
  <w:num w:numId="28">
    <w:abstractNumId w:val="21"/>
  </w:num>
  <w:num w:numId="29">
    <w:abstractNumId w:val="22"/>
  </w:num>
  <w:num w:numId="30">
    <w:abstractNumId w:val="23"/>
  </w:num>
  <w:num w:numId="31">
    <w:abstractNumId w:val="18"/>
  </w:num>
  <w:num w:numId="32">
    <w:abstractNumId w:val="11"/>
  </w:num>
  <w:num w:numId="33">
    <w:abstractNumId w:val="20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041"/>
    <w:rsid w:val="00000C13"/>
    <w:rsid w:val="000022AA"/>
    <w:rsid w:val="001377FA"/>
    <w:rsid w:val="00157FB7"/>
    <w:rsid w:val="00185BDE"/>
    <w:rsid w:val="001A0EB7"/>
    <w:rsid w:val="001A2FA3"/>
    <w:rsid w:val="001D1545"/>
    <w:rsid w:val="001F3FAC"/>
    <w:rsid w:val="0020269D"/>
    <w:rsid w:val="00210A0A"/>
    <w:rsid w:val="00235B5D"/>
    <w:rsid w:val="00261622"/>
    <w:rsid w:val="00267802"/>
    <w:rsid w:val="002762C6"/>
    <w:rsid w:val="002778F2"/>
    <w:rsid w:val="002D6B7D"/>
    <w:rsid w:val="0032470D"/>
    <w:rsid w:val="003266C1"/>
    <w:rsid w:val="00342A9D"/>
    <w:rsid w:val="00342F0B"/>
    <w:rsid w:val="00343D84"/>
    <w:rsid w:val="003C6984"/>
    <w:rsid w:val="003D5FD4"/>
    <w:rsid w:val="004468D0"/>
    <w:rsid w:val="00462211"/>
    <w:rsid w:val="004943C4"/>
    <w:rsid w:val="00495977"/>
    <w:rsid w:val="004D5A96"/>
    <w:rsid w:val="004D6945"/>
    <w:rsid w:val="004E155B"/>
    <w:rsid w:val="0051559B"/>
    <w:rsid w:val="00516D3E"/>
    <w:rsid w:val="00530F79"/>
    <w:rsid w:val="005D6DFF"/>
    <w:rsid w:val="005E2772"/>
    <w:rsid w:val="005E7CBC"/>
    <w:rsid w:val="005F7BD7"/>
    <w:rsid w:val="00605EC3"/>
    <w:rsid w:val="00621619"/>
    <w:rsid w:val="00680C50"/>
    <w:rsid w:val="006B3F13"/>
    <w:rsid w:val="006B409F"/>
    <w:rsid w:val="006B6F0D"/>
    <w:rsid w:val="00712A00"/>
    <w:rsid w:val="00734F4B"/>
    <w:rsid w:val="007372A7"/>
    <w:rsid w:val="00765A47"/>
    <w:rsid w:val="007A6EC5"/>
    <w:rsid w:val="007C1877"/>
    <w:rsid w:val="007E1242"/>
    <w:rsid w:val="007E5271"/>
    <w:rsid w:val="00826A69"/>
    <w:rsid w:val="00881F8A"/>
    <w:rsid w:val="008A5047"/>
    <w:rsid w:val="008B6BBF"/>
    <w:rsid w:val="008B708A"/>
    <w:rsid w:val="008C126B"/>
    <w:rsid w:val="008E3A26"/>
    <w:rsid w:val="008E64FB"/>
    <w:rsid w:val="008E675A"/>
    <w:rsid w:val="008F5A2C"/>
    <w:rsid w:val="0090284B"/>
    <w:rsid w:val="0091701E"/>
    <w:rsid w:val="00930896"/>
    <w:rsid w:val="00960DE9"/>
    <w:rsid w:val="00967D4D"/>
    <w:rsid w:val="00972A93"/>
    <w:rsid w:val="00981F1E"/>
    <w:rsid w:val="00983F0E"/>
    <w:rsid w:val="009B0330"/>
    <w:rsid w:val="009D2464"/>
    <w:rsid w:val="00A001CF"/>
    <w:rsid w:val="00A21AED"/>
    <w:rsid w:val="00A81C3C"/>
    <w:rsid w:val="00A91FDE"/>
    <w:rsid w:val="00AD1862"/>
    <w:rsid w:val="00AD7B4A"/>
    <w:rsid w:val="00B031F2"/>
    <w:rsid w:val="00B248D3"/>
    <w:rsid w:val="00B472A1"/>
    <w:rsid w:val="00B810C4"/>
    <w:rsid w:val="00B82712"/>
    <w:rsid w:val="00BA7FF7"/>
    <w:rsid w:val="00BE30A1"/>
    <w:rsid w:val="00BF4329"/>
    <w:rsid w:val="00C13DCD"/>
    <w:rsid w:val="00C42AE0"/>
    <w:rsid w:val="00C82041"/>
    <w:rsid w:val="00C91319"/>
    <w:rsid w:val="00CB12D0"/>
    <w:rsid w:val="00D06FE4"/>
    <w:rsid w:val="00D36BAC"/>
    <w:rsid w:val="00DB413E"/>
    <w:rsid w:val="00DC5EBD"/>
    <w:rsid w:val="00DF7605"/>
    <w:rsid w:val="00E119C3"/>
    <w:rsid w:val="00E33BFF"/>
    <w:rsid w:val="00E37973"/>
    <w:rsid w:val="00E60042"/>
    <w:rsid w:val="00EB0B17"/>
    <w:rsid w:val="00ED76DC"/>
    <w:rsid w:val="00EE2945"/>
    <w:rsid w:val="00F05F63"/>
    <w:rsid w:val="00F318E4"/>
    <w:rsid w:val="00F729F8"/>
    <w:rsid w:val="00F86C16"/>
    <w:rsid w:val="00FB7ED8"/>
    <w:rsid w:val="00FD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99DD4A-76CB-4777-815C-536CB761B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75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E6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E675A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E6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E675A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8E675A"/>
    <w:pPr>
      <w:ind w:left="720"/>
      <w:contextualSpacing/>
    </w:pPr>
  </w:style>
  <w:style w:type="table" w:styleId="a8">
    <w:name w:val="Table Grid"/>
    <w:basedOn w:val="a1"/>
    <w:uiPriority w:val="59"/>
    <w:rsid w:val="008E675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E675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qFormat/>
    <w:rsid w:val="00C13DCD"/>
    <w:rPr>
      <w:b/>
      <w:bCs/>
    </w:rPr>
  </w:style>
  <w:style w:type="character" w:styleId="aa">
    <w:name w:val="Emphasis"/>
    <w:qFormat/>
    <w:rsid w:val="00C13D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3333</TotalTime>
  <Pages>26</Pages>
  <Words>4303</Words>
  <Characters>24529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Владуся</dc:creator>
  <cp:keywords/>
  <dc:description/>
  <cp:lastModifiedBy>Владуся</cp:lastModifiedBy>
  <cp:revision>31</cp:revision>
  <dcterms:created xsi:type="dcterms:W3CDTF">2021-11-01T07:58:00Z</dcterms:created>
  <dcterms:modified xsi:type="dcterms:W3CDTF">2021-11-08T07:16:00Z</dcterms:modified>
</cp:coreProperties>
</file>