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73" w:rsidRDefault="003A1A73" w:rsidP="0083775F">
      <w:pPr>
        <w:spacing w:after="0" w:line="240" w:lineRule="auto"/>
        <w:ind w:right="46"/>
        <w:jc w:val="center"/>
      </w:pPr>
      <w:r>
        <w:rPr>
          <w:noProof/>
          <w:lang w:eastAsia="ru-RU"/>
        </w:rPr>
        <w:drawing>
          <wp:inline distT="0" distB="0" distL="0" distR="0">
            <wp:extent cx="568325" cy="685800"/>
            <wp:effectExtent l="19050" t="0" r="3175" b="0"/>
            <wp:docPr id="2" name="Рисунок 1" descr="gerd_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d_m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A73" w:rsidRDefault="003A1A73" w:rsidP="0083775F">
      <w:pPr>
        <w:spacing w:after="0" w:line="240" w:lineRule="auto"/>
        <w:ind w:right="46"/>
        <w:rPr>
          <w:sz w:val="16"/>
        </w:rPr>
      </w:pPr>
    </w:p>
    <w:p w:rsidR="003A1A73" w:rsidRPr="003A1A73" w:rsidRDefault="003A1A73" w:rsidP="0083775F">
      <w:pPr>
        <w:spacing w:after="0" w:line="240" w:lineRule="auto"/>
        <w:ind w:right="-96"/>
        <w:jc w:val="center"/>
        <w:rPr>
          <w:rFonts w:ascii="Arial" w:hAnsi="Arial"/>
          <w:sz w:val="20"/>
          <w:szCs w:val="20"/>
        </w:rPr>
      </w:pPr>
      <w:r w:rsidRPr="003A1A73">
        <w:rPr>
          <w:rFonts w:ascii="Arial" w:hAnsi="Arial"/>
          <w:sz w:val="20"/>
          <w:szCs w:val="20"/>
        </w:rPr>
        <w:t>АДМИНИСТРАЦИЯ  ГОРОДА  ЧЕЛЯБИНСКА</w:t>
      </w:r>
    </w:p>
    <w:p w:rsidR="003A1A73" w:rsidRPr="00C47181" w:rsidRDefault="003A1A73" w:rsidP="0083775F">
      <w:pPr>
        <w:pStyle w:val="1"/>
        <w:ind w:right="2" w:firstLine="0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Pr="00C47181">
        <w:rPr>
          <w:sz w:val="28"/>
          <w:szCs w:val="28"/>
        </w:rPr>
        <w:t xml:space="preserve">  ПО  ДЕЛАМ  ОБРАЗОВАНИЯ  ГОРОДА  ЧЕЛЯБИНСКА</w:t>
      </w:r>
    </w:p>
    <w:p w:rsidR="003A1A73" w:rsidRDefault="003A1A73" w:rsidP="0083775F">
      <w:pPr>
        <w:spacing w:after="0" w:line="240" w:lineRule="auto"/>
        <w:ind w:right="-96"/>
        <w:jc w:val="center"/>
        <w:rPr>
          <w:b/>
          <w:sz w:val="12"/>
        </w:rPr>
      </w:pPr>
    </w:p>
    <w:p w:rsidR="003A1A73" w:rsidRPr="003A1A73" w:rsidRDefault="003A1A73" w:rsidP="0083775F">
      <w:pPr>
        <w:spacing w:after="0" w:line="240" w:lineRule="auto"/>
        <w:ind w:right="-9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1A73">
        <w:rPr>
          <w:rFonts w:ascii="Times New Roman" w:hAnsi="Times New Roman" w:cs="Times New Roman"/>
          <w:sz w:val="20"/>
          <w:szCs w:val="20"/>
        </w:rPr>
        <w:t xml:space="preserve">ул. Володарского, 14  г. Челябинск,  454080,  тел./факс: (8-351) 266-54-40, </w:t>
      </w:r>
      <w:r w:rsidRPr="003A1A7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A1A73">
        <w:rPr>
          <w:rFonts w:ascii="Times New Roman" w:hAnsi="Times New Roman" w:cs="Times New Roman"/>
          <w:sz w:val="20"/>
          <w:szCs w:val="20"/>
        </w:rPr>
        <w:t>-</w:t>
      </w:r>
      <w:r w:rsidRPr="003A1A7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A1A7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3A1A73">
        <w:rPr>
          <w:rFonts w:ascii="Times New Roman" w:hAnsi="Times New Roman" w:cs="Times New Roman"/>
          <w:sz w:val="20"/>
          <w:szCs w:val="20"/>
          <w:lang w:val="en-US"/>
        </w:rPr>
        <w:t>edu</w:t>
      </w:r>
      <w:proofErr w:type="spellEnd"/>
      <w:r w:rsidRPr="003A1A73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3A1A73">
        <w:rPr>
          <w:rFonts w:ascii="Times New Roman" w:hAnsi="Times New Roman" w:cs="Times New Roman"/>
          <w:sz w:val="20"/>
          <w:szCs w:val="20"/>
          <w:lang w:val="en-US"/>
        </w:rPr>
        <w:t>cheladmin</w:t>
      </w:r>
      <w:proofErr w:type="spellEnd"/>
      <w:r w:rsidRPr="003A1A73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A1A73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3A1A73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/>
    </w:p>
    <w:p w:rsidR="003A1A73" w:rsidRPr="00143DC2" w:rsidRDefault="003A1A73" w:rsidP="0083775F">
      <w:pPr>
        <w:spacing w:after="0" w:line="240" w:lineRule="auto"/>
        <w:ind w:right="-96"/>
        <w:jc w:val="center"/>
      </w:pPr>
      <w:r w:rsidRPr="00C47181">
        <w:t xml:space="preserve"> </w:t>
      </w:r>
    </w:p>
    <w:p w:rsidR="003A1A73" w:rsidRDefault="003A1A73" w:rsidP="0083775F">
      <w:pPr>
        <w:pStyle w:val="2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 Р И К А З</w:t>
      </w:r>
    </w:p>
    <w:p w:rsidR="00BE700A" w:rsidRPr="009C7EF2" w:rsidRDefault="009C7EF2" w:rsidP="0083775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9C7EF2">
        <w:rPr>
          <w:rFonts w:ascii="Times New Roman" w:hAnsi="Times New Roman" w:cs="Times New Roman"/>
          <w:sz w:val="26"/>
          <w:szCs w:val="26"/>
          <w:u w:val="single"/>
        </w:rPr>
        <w:t>05.09.2018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9C7EF2">
        <w:rPr>
          <w:rFonts w:ascii="Times New Roman" w:hAnsi="Times New Roman" w:cs="Times New Roman"/>
          <w:sz w:val="26"/>
          <w:szCs w:val="26"/>
          <w:u w:val="single"/>
        </w:rPr>
        <w:t>№1785-у</w:t>
      </w:r>
    </w:p>
    <w:p w:rsidR="00BE700A" w:rsidRPr="002B17D0" w:rsidRDefault="00BE700A" w:rsidP="008377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D64" w:rsidRPr="002B17D0" w:rsidRDefault="00E32D7E" w:rsidP="008377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group id="_x0000_s1028" style="position:absolute;margin-left:162pt;margin-top:7.3pt;width:27.75pt;height:6pt;z-index:251662336" coordorigin="5541,4084" coordsize="555,120">
            <v:line id="_x0000_s1029" style="position:absolute" from="5541,4084" to="6081,4084" strokeweight="1pt">
              <v:stroke startarrowwidth="narrow" startarrowlength="short" endarrowwidth="narrow" endarrowlength="short"/>
            </v:line>
            <v:line id="_x0000_s1030" style="position:absolute" from="6096,4084" to="6096,4204" strokeweight="1pt">
              <v:stroke startarrowwidth="narrow" startarrowlength="short" endarrowwidth="narrow" endarrowlength="short"/>
            </v:line>
          </v:group>
        </w:pict>
      </w:r>
      <w:r>
        <w:rPr>
          <w:rFonts w:ascii="Times New Roman" w:hAnsi="Times New Roman" w:cs="Times New Roman"/>
          <w:sz w:val="26"/>
          <w:szCs w:val="26"/>
        </w:rPr>
        <w:pict>
          <v:line id="_x0000_s1026" style="position:absolute;z-index:251660288" from=".05pt,7pt" to="21.4pt,7.05pt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sz w:val="26"/>
          <w:szCs w:val="26"/>
        </w:rPr>
        <w:pict>
          <v:line id="_x0000_s1027" style="position:absolute;z-index:251661312" from="0,6.95pt" to=".05pt,14.1pt" strokeweight="1pt">
            <v:stroke startarrowwidth="narrow" startarrowlength="short" endarrowwidth="narrow" endarrowlength="short"/>
          </v:line>
        </w:pict>
      </w:r>
    </w:p>
    <w:p w:rsidR="00934D64" w:rsidRPr="002B17D0" w:rsidRDefault="00934D64" w:rsidP="008377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t>Об организации и проведении</w:t>
      </w:r>
    </w:p>
    <w:p w:rsidR="00934D64" w:rsidRPr="002B17D0" w:rsidRDefault="00934D64" w:rsidP="008377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t>школьного этапа всероссийской</w:t>
      </w:r>
    </w:p>
    <w:p w:rsidR="00934D64" w:rsidRPr="002B17D0" w:rsidRDefault="00934D64" w:rsidP="008377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t>олимпиады школьников</w:t>
      </w:r>
    </w:p>
    <w:p w:rsidR="00934D64" w:rsidRPr="002B17D0" w:rsidRDefault="00934D64" w:rsidP="008377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t xml:space="preserve">в </w:t>
      </w:r>
      <w:r w:rsidR="00653C8D">
        <w:rPr>
          <w:rFonts w:ascii="Times New Roman" w:hAnsi="Times New Roman" w:cs="Times New Roman"/>
          <w:sz w:val="26"/>
          <w:szCs w:val="26"/>
        </w:rPr>
        <w:t>2018/2019</w:t>
      </w:r>
      <w:r w:rsidRPr="002B17D0">
        <w:rPr>
          <w:rFonts w:ascii="Times New Roman" w:hAnsi="Times New Roman" w:cs="Times New Roman"/>
          <w:sz w:val="26"/>
          <w:szCs w:val="26"/>
        </w:rPr>
        <w:t xml:space="preserve"> учебном году</w:t>
      </w:r>
    </w:p>
    <w:p w:rsidR="00934D64" w:rsidRDefault="00934D64" w:rsidP="008377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t>на территории города Челябинска</w:t>
      </w:r>
    </w:p>
    <w:p w:rsidR="0012272E" w:rsidRPr="002B17D0" w:rsidRDefault="0012272E" w:rsidP="008377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4D64" w:rsidRPr="002B17D0" w:rsidRDefault="00934D64" w:rsidP="0083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D64" w:rsidRPr="003047BC" w:rsidRDefault="00934D64" w:rsidP="0083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DD0">
        <w:rPr>
          <w:rFonts w:ascii="Times New Roman" w:hAnsi="Times New Roman" w:cs="Times New Roman"/>
          <w:sz w:val="26"/>
          <w:szCs w:val="26"/>
        </w:rPr>
        <w:t xml:space="preserve">В соответствии с приказом Министерства образования и науки Российской Федерации от 18.11.2013 №1252 «Об утверждении Порядка проведения всероссийской олимпиады школьников», приказом Министерства образования </w:t>
      </w:r>
      <w:r w:rsidR="007E01F6" w:rsidRPr="00913DD0">
        <w:rPr>
          <w:rFonts w:ascii="Times New Roman" w:hAnsi="Times New Roman" w:cs="Times New Roman"/>
          <w:sz w:val="26"/>
          <w:szCs w:val="26"/>
        </w:rPr>
        <w:t>и науки Челябинской области от 2</w:t>
      </w:r>
      <w:r w:rsidR="00913DD0" w:rsidRPr="00913DD0">
        <w:rPr>
          <w:rFonts w:ascii="Times New Roman" w:hAnsi="Times New Roman" w:cs="Times New Roman"/>
          <w:sz w:val="26"/>
          <w:szCs w:val="26"/>
        </w:rPr>
        <w:t>7</w:t>
      </w:r>
      <w:r w:rsidRPr="00913DD0">
        <w:rPr>
          <w:rFonts w:ascii="Times New Roman" w:hAnsi="Times New Roman" w:cs="Times New Roman"/>
          <w:sz w:val="26"/>
          <w:szCs w:val="26"/>
        </w:rPr>
        <w:t xml:space="preserve"> августа </w:t>
      </w:r>
      <w:r w:rsidR="00653C8D" w:rsidRPr="00913DD0">
        <w:rPr>
          <w:rFonts w:ascii="Times New Roman" w:hAnsi="Times New Roman" w:cs="Times New Roman"/>
          <w:sz w:val="26"/>
          <w:szCs w:val="26"/>
        </w:rPr>
        <w:t>2018</w:t>
      </w:r>
      <w:r w:rsidRPr="00913DD0">
        <w:rPr>
          <w:rFonts w:ascii="Times New Roman" w:hAnsi="Times New Roman" w:cs="Times New Roman"/>
          <w:sz w:val="26"/>
          <w:szCs w:val="26"/>
        </w:rPr>
        <w:t xml:space="preserve"> №</w:t>
      </w:r>
      <w:r w:rsidR="00623C9A" w:rsidRPr="00913DD0">
        <w:rPr>
          <w:rFonts w:ascii="Times New Roman" w:hAnsi="Times New Roman" w:cs="Times New Roman"/>
          <w:sz w:val="26"/>
          <w:szCs w:val="26"/>
        </w:rPr>
        <w:t xml:space="preserve"> </w:t>
      </w:r>
      <w:r w:rsidRPr="00913DD0">
        <w:rPr>
          <w:rFonts w:ascii="Times New Roman" w:hAnsi="Times New Roman" w:cs="Times New Roman"/>
          <w:sz w:val="26"/>
          <w:szCs w:val="26"/>
        </w:rPr>
        <w:t>01/2</w:t>
      </w:r>
      <w:r w:rsidR="007E01F6" w:rsidRPr="00913DD0">
        <w:rPr>
          <w:rFonts w:ascii="Times New Roman" w:hAnsi="Times New Roman" w:cs="Times New Roman"/>
          <w:sz w:val="26"/>
          <w:szCs w:val="26"/>
        </w:rPr>
        <w:t>5</w:t>
      </w:r>
      <w:r w:rsidR="00913DD0" w:rsidRPr="00913DD0">
        <w:rPr>
          <w:rFonts w:ascii="Times New Roman" w:hAnsi="Times New Roman" w:cs="Times New Roman"/>
          <w:sz w:val="26"/>
          <w:szCs w:val="26"/>
        </w:rPr>
        <w:t>07</w:t>
      </w:r>
      <w:r w:rsidRPr="00913DD0">
        <w:rPr>
          <w:rFonts w:ascii="Times New Roman" w:hAnsi="Times New Roman" w:cs="Times New Roman"/>
          <w:sz w:val="26"/>
          <w:szCs w:val="26"/>
        </w:rPr>
        <w:t xml:space="preserve"> «Об организации и проведении школьного этапа всероссийской олимпиады школьников в </w:t>
      </w:r>
      <w:r w:rsidR="00653C8D" w:rsidRPr="00913DD0">
        <w:rPr>
          <w:rFonts w:ascii="Times New Roman" w:hAnsi="Times New Roman" w:cs="Times New Roman"/>
          <w:sz w:val="26"/>
          <w:szCs w:val="26"/>
        </w:rPr>
        <w:t>2018</w:t>
      </w:r>
      <w:r w:rsidR="007E01F6" w:rsidRPr="00913DD0">
        <w:rPr>
          <w:rFonts w:ascii="Times New Roman" w:hAnsi="Times New Roman" w:cs="Times New Roman"/>
          <w:sz w:val="26"/>
          <w:szCs w:val="26"/>
        </w:rPr>
        <w:t>-201</w:t>
      </w:r>
      <w:r w:rsidR="0012272E" w:rsidRPr="00913DD0">
        <w:rPr>
          <w:rFonts w:ascii="Times New Roman" w:hAnsi="Times New Roman" w:cs="Times New Roman"/>
          <w:sz w:val="26"/>
          <w:szCs w:val="26"/>
        </w:rPr>
        <w:t>9</w:t>
      </w:r>
      <w:r w:rsidRPr="00913DD0">
        <w:rPr>
          <w:rFonts w:ascii="Times New Roman" w:hAnsi="Times New Roman" w:cs="Times New Roman"/>
          <w:sz w:val="26"/>
          <w:szCs w:val="26"/>
        </w:rPr>
        <w:t xml:space="preserve"> учебном году» и в соответствии с планом работы К</w:t>
      </w:r>
      <w:r w:rsidR="007E01F6" w:rsidRPr="00913DD0">
        <w:rPr>
          <w:rFonts w:ascii="Times New Roman" w:hAnsi="Times New Roman" w:cs="Times New Roman"/>
          <w:sz w:val="26"/>
          <w:szCs w:val="26"/>
        </w:rPr>
        <w:t>омитета по делам образования г.</w:t>
      </w:r>
      <w:r w:rsidRPr="00913DD0">
        <w:rPr>
          <w:rFonts w:ascii="Times New Roman" w:hAnsi="Times New Roman" w:cs="Times New Roman"/>
          <w:sz w:val="26"/>
          <w:szCs w:val="26"/>
        </w:rPr>
        <w:t xml:space="preserve">Челябинска на </w:t>
      </w:r>
      <w:r w:rsidR="00653C8D" w:rsidRPr="00913DD0">
        <w:rPr>
          <w:rFonts w:ascii="Times New Roman" w:hAnsi="Times New Roman" w:cs="Times New Roman"/>
          <w:sz w:val="26"/>
          <w:szCs w:val="26"/>
        </w:rPr>
        <w:t>2018</w:t>
      </w:r>
      <w:r w:rsidRPr="00913DD0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934D64" w:rsidRPr="003047BC" w:rsidRDefault="00934D64" w:rsidP="0083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D64" w:rsidRPr="003047BC" w:rsidRDefault="00934D64" w:rsidP="008377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ПРИКАЗЫВАЮ:</w:t>
      </w:r>
    </w:p>
    <w:p w:rsidR="00934D64" w:rsidRPr="003047BC" w:rsidRDefault="00934D64" w:rsidP="00837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D64" w:rsidRPr="003C7822" w:rsidRDefault="00934D64" w:rsidP="00913DD0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822">
        <w:rPr>
          <w:rFonts w:ascii="Times New Roman" w:hAnsi="Times New Roman" w:cs="Times New Roman"/>
          <w:sz w:val="26"/>
          <w:szCs w:val="26"/>
        </w:rPr>
        <w:t xml:space="preserve">Провести на территории города Челябинска с </w:t>
      </w:r>
      <w:r w:rsidR="00623C9A" w:rsidRPr="003C7822">
        <w:rPr>
          <w:rFonts w:ascii="Times New Roman" w:hAnsi="Times New Roman" w:cs="Times New Roman"/>
          <w:sz w:val="26"/>
          <w:szCs w:val="26"/>
        </w:rPr>
        <w:t>1</w:t>
      </w:r>
      <w:r w:rsidR="00653C8D" w:rsidRPr="003C7822">
        <w:rPr>
          <w:rFonts w:ascii="Times New Roman" w:hAnsi="Times New Roman" w:cs="Times New Roman"/>
          <w:sz w:val="26"/>
          <w:szCs w:val="26"/>
        </w:rPr>
        <w:t>4</w:t>
      </w:r>
      <w:r w:rsidRPr="003C7822">
        <w:rPr>
          <w:rFonts w:ascii="Times New Roman" w:hAnsi="Times New Roman" w:cs="Times New Roman"/>
          <w:sz w:val="26"/>
          <w:szCs w:val="26"/>
        </w:rPr>
        <w:t xml:space="preserve"> сентября по </w:t>
      </w:r>
      <w:r w:rsidR="00653C8D" w:rsidRPr="003C7822">
        <w:rPr>
          <w:rFonts w:ascii="Times New Roman" w:hAnsi="Times New Roman" w:cs="Times New Roman"/>
          <w:sz w:val="26"/>
          <w:szCs w:val="26"/>
        </w:rPr>
        <w:t>31</w:t>
      </w:r>
      <w:r w:rsidRPr="003C7822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653C8D" w:rsidRPr="003C7822">
        <w:rPr>
          <w:rFonts w:ascii="Times New Roman" w:hAnsi="Times New Roman" w:cs="Times New Roman"/>
          <w:sz w:val="26"/>
          <w:szCs w:val="26"/>
        </w:rPr>
        <w:t>2018</w:t>
      </w:r>
      <w:r w:rsidRPr="003C7822">
        <w:rPr>
          <w:rFonts w:ascii="Times New Roman" w:hAnsi="Times New Roman" w:cs="Times New Roman"/>
          <w:sz w:val="26"/>
          <w:szCs w:val="26"/>
        </w:rPr>
        <w:t xml:space="preserve"> года школьный этап  всероссийской олимпиады школьников в форматах:</w:t>
      </w:r>
    </w:p>
    <w:p w:rsidR="003C7822" w:rsidRPr="003C7822" w:rsidRDefault="003C7822" w:rsidP="00913DD0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822">
        <w:rPr>
          <w:rFonts w:ascii="Times New Roman" w:hAnsi="Times New Roman" w:cs="Times New Roman"/>
          <w:sz w:val="26"/>
          <w:szCs w:val="26"/>
        </w:rPr>
        <w:t xml:space="preserve">в формате </w:t>
      </w:r>
      <w:proofErr w:type="spellStart"/>
      <w:r w:rsidRPr="003C7822">
        <w:rPr>
          <w:rFonts w:ascii="Times New Roman" w:hAnsi="Times New Roman" w:cs="Times New Roman"/>
          <w:sz w:val="26"/>
          <w:szCs w:val="26"/>
        </w:rPr>
        <w:t>Интернет-олимпиады</w:t>
      </w:r>
      <w:proofErr w:type="spellEnd"/>
      <w:r w:rsidRPr="003C7822">
        <w:rPr>
          <w:rFonts w:ascii="Times New Roman" w:hAnsi="Times New Roman" w:cs="Times New Roman"/>
          <w:sz w:val="26"/>
          <w:szCs w:val="26"/>
        </w:rPr>
        <w:t xml:space="preserve"> по предметам: английский язык (5-11 </w:t>
      </w:r>
      <w:r w:rsidRPr="003C7822">
        <w:rPr>
          <w:rFonts w:ascii="Times New Roman" w:hAnsi="Times New Roman" w:cs="Times New Roman"/>
          <w:bCs/>
          <w:sz w:val="26"/>
          <w:szCs w:val="26"/>
        </w:rPr>
        <w:t xml:space="preserve">класс), </w:t>
      </w:r>
      <w:r w:rsidRPr="003C7822">
        <w:rPr>
          <w:rFonts w:ascii="Times New Roman" w:hAnsi="Times New Roman" w:cs="Times New Roman"/>
          <w:sz w:val="26"/>
          <w:szCs w:val="26"/>
        </w:rPr>
        <w:t>астрономия (5-11</w:t>
      </w:r>
      <w:r w:rsidRPr="003C7822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Pr="003C7822">
        <w:rPr>
          <w:rFonts w:ascii="Times New Roman" w:hAnsi="Times New Roman" w:cs="Times New Roman"/>
          <w:sz w:val="26"/>
          <w:szCs w:val="26"/>
        </w:rPr>
        <w:t xml:space="preserve">биология (5-11 </w:t>
      </w:r>
      <w:r w:rsidRPr="003C7822">
        <w:rPr>
          <w:rFonts w:ascii="Times New Roman" w:hAnsi="Times New Roman" w:cs="Times New Roman"/>
          <w:bCs/>
          <w:sz w:val="26"/>
          <w:szCs w:val="26"/>
        </w:rPr>
        <w:t xml:space="preserve">класс), </w:t>
      </w:r>
      <w:r w:rsidRPr="003C7822">
        <w:rPr>
          <w:rFonts w:ascii="Times New Roman" w:hAnsi="Times New Roman" w:cs="Times New Roman"/>
          <w:sz w:val="26"/>
          <w:szCs w:val="26"/>
        </w:rPr>
        <w:t>география (6-11</w:t>
      </w:r>
      <w:r w:rsidRPr="003C7822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Pr="003C7822">
        <w:rPr>
          <w:rFonts w:ascii="Times New Roman" w:hAnsi="Times New Roman" w:cs="Times New Roman"/>
          <w:sz w:val="26"/>
          <w:szCs w:val="26"/>
        </w:rPr>
        <w:t>искусство (мировая художественная культура) (5-8</w:t>
      </w:r>
      <w:r w:rsidRPr="003C7822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Pr="003C7822">
        <w:rPr>
          <w:rFonts w:ascii="Times New Roman" w:hAnsi="Times New Roman" w:cs="Times New Roman"/>
          <w:sz w:val="26"/>
          <w:szCs w:val="26"/>
        </w:rPr>
        <w:t>история (5-11</w:t>
      </w:r>
      <w:r w:rsidRPr="003C7822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Pr="003C7822">
        <w:rPr>
          <w:rFonts w:ascii="Times New Roman" w:hAnsi="Times New Roman" w:cs="Times New Roman"/>
          <w:sz w:val="26"/>
          <w:szCs w:val="26"/>
        </w:rPr>
        <w:t xml:space="preserve">литература (5-6 </w:t>
      </w:r>
      <w:r w:rsidRPr="003C7822">
        <w:rPr>
          <w:rFonts w:ascii="Times New Roman" w:hAnsi="Times New Roman" w:cs="Times New Roman"/>
          <w:bCs/>
          <w:sz w:val="26"/>
          <w:szCs w:val="26"/>
        </w:rPr>
        <w:t xml:space="preserve">класс), </w:t>
      </w:r>
      <w:r w:rsidRPr="003C7822">
        <w:rPr>
          <w:rFonts w:ascii="Times New Roman" w:hAnsi="Times New Roman" w:cs="Times New Roman"/>
          <w:sz w:val="26"/>
          <w:szCs w:val="26"/>
        </w:rPr>
        <w:t>математика (5-11</w:t>
      </w:r>
      <w:r w:rsidRPr="003C7822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Pr="003C7822">
        <w:rPr>
          <w:rFonts w:ascii="Times New Roman" w:hAnsi="Times New Roman" w:cs="Times New Roman"/>
          <w:sz w:val="26"/>
          <w:szCs w:val="26"/>
        </w:rPr>
        <w:t xml:space="preserve">немецкий язык (5-11 </w:t>
      </w:r>
      <w:r w:rsidRPr="003C7822">
        <w:rPr>
          <w:rFonts w:ascii="Times New Roman" w:hAnsi="Times New Roman" w:cs="Times New Roman"/>
          <w:bCs/>
          <w:sz w:val="26"/>
          <w:szCs w:val="26"/>
        </w:rPr>
        <w:t xml:space="preserve">класс), </w:t>
      </w:r>
      <w:r w:rsidRPr="003C7822">
        <w:rPr>
          <w:rFonts w:ascii="Times New Roman" w:hAnsi="Times New Roman" w:cs="Times New Roman"/>
          <w:sz w:val="26"/>
          <w:szCs w:val="26"/>
        </w:rPr>
        <w:t>обществознание (6-11</w:t>
      </w:r>
      <w:r w:rsidRPr="003C7822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Pr="003C7822">
        <w:rPr>
          <w:rFonts w:ascii="Times New Roman" w:hAnsi="Times New Roman" w:cs="Times New Roman"/>
          <w:sz w:val="26"/>
          <w:szCs w:val="26"/>
        </w:rPr>
        <w:t>основы безопасности жизнедеятельности (7-8</w:t>
      </w:r>
      <w:r w:rsidRPr="003C7822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Pr="003C7822">
        <w:rPr>
          <w:rFonts w:ascii="Times New Roman" w:hAnsi="Times New Roman" w:cs="Times New Roman"/>
          <w:sz w:val="26"/>
          <w:szCs w:val="26"/>
        </w:rPr>
        <w:t>право (9-11</w:t>
      </w:r>
      <w:r w:rsidRPr="003C7822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Pr="003C7822">
        <w:rPr>
          <w:rFonts w:ascii="Times New Roman" w:hAnsi="Times New Roman" w:cs="Times New Roman"/>
          <w:sz w:val="26"/>
          <w:szCs w:val="26"/>
        </w:rPr>
        <w:t>русский язык (5-11</w:t>
      </w:r>
      <w:r w:rsidRPr="003C7822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Pr="003C7822">
        <w:rPr>
          <w:rFonts w:ascii="Times New Roman" w:hAnsi="Times New Roman" w:cs="Times New Roman"/>
          <w:sz w:val="26"/>
          <w:szCs w:val="26"/>
        </w:rPr>
        <w:t>технология (</w:t>
      </w:r>
      <w:r w:rsidRPr="003C782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культура дома и декоративно-прикладное искусство, </w:t>
      </w:r>
      <w:r w:rsidRPr="003C7822">
        <w:rPr>
          <w:rFonts w:ascii="Times New Roman" w:hAnsi="Times New Roman" w:cs="Times New Roman"/>
          <w:sz w:val="26"/>
          <w:szCs w:val="26"/>
        </w:rPr>
        <w:t>техника и техническое творчество) (5-6</w:t>
      </w:r>
      <w:r w:rsidRPr="003C7822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Pr="003C7822">
        <w:rPr>
          <w:rFonts w:ascii="Times New Roman" w:hAnsi="Times New Roman" w:cs="Times New Roman"/>
          <w:sz w:val="26"/>
          <w:szCs w:val="26"/>
        </w:rPr>
        <w:t>физика (7-11</w:t>
      </w:r>
      <w:r w:rsidRPr="003C7822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Pr="003C7822">
        <w:rPr>
          <w:rFonts w:ascii="Times New Roman" w:hAnsi="Times New Roman" w:cs="Times New Roman"/>
          <w:sz w:val="26"/>
          <w:szCs w:val="26"/>
        </w:rPr>
        <w:t xml:space="preserve">французский язык (5-11 </w:t>
      </w:r>
      <w:r w:rsidRPr="003C7822">
        <w:rPr>
          <w:rFonts w:ascii="Times New Roman" w:hAnsi="Times New Roman" w:cs="Times New Roman"/>
          <w:bCs/>
          <w:sz w:val="26"/>
          <w:szCs w:val="26"/>
        </w:rPr>
        <w:t xml:space="preserve">класс), </w:t>
      </w:r>
      <w:r w:rsidRPr="003C7822">
        <w:rPr>
          <w:rFonts w:ascii="Times New Roman" w:hAnsi="Times New Roman" w:cs="Times New Roman"/>
          <w:sz w:val="26"/>
          <w:szCs w:val="26"/>
        </w:rPr>
        <w:t>химия (5-11</w:t>
      </w:r>
      <w:r w:rsidRPr="003C7822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Pr="003C7822">
        <w:rPr>
          <w:rFonts w:ascii="Times New Roman" w:hAnsi="Times New Roman" w:cs="Times New Roman"/>
          <w:sz w:val="26"/>
          <w:szCs w:val="26"/>
        </w:rPr>
        <w:t xml:space="preserve">экология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3C7822">
        <w:rPr>
          <w:rFonts w:ascii="Times New Roman" w:hAnsi="Times New Roman" w:cs="Times New Roman"/>
          <w:sz w:val="26"/>
          <w:szCs w:val="26"/>
        </w:rPr>
        <w:t>(8-11</w:t>
      </w:r>
      <w:r w:rsidRPr="003C7822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Pr="003C7822">
        <w:rPr>
          <w:rFonts w:ascii="Times New Roman" w:hAnsi="Times New Roman" w:cs="Times New Roman"/>
          <w:sz w:val="26"/>
          <w:szCs w:val="26"/>
        </w:rPr>
        <w:t>экономика (8-11</w:t>
      </w:r>
      <w:r w:rsidRPr="003C7822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Pr="003C7822">
        <w:rPr>
          <w:rFonts w:ascii="Times New Roman" w:hAnsi="Times New Roman" w:cs="Times New Roman"/>
          <w:sz w:val="26"/>
          <w:szCs w:val="26"/>
        </w:rPr>
        <w:t>испанский язык (5-11</w:t>
      </w:r>
      <w:r w:rsidRPr="003C7822">
        <w:rPr>
          <w:rFonts w:ascii="Times New Roman" w:hAnsi="Times New Roman" w:cs="Times New Roman"/>
          <w:bCs/>
          <w:sz w:val="26"/>
          <w:szCs w:val="26"/>
        </w:rPr>
        <w:t xml:space="preserve"> класс),  </w:t>
      </w:r>
      <w:r w:rsidRPr="003C7822">
        <w:rPr>
          <w:rFonts w:ascii="Times New Roman" w:hAnsi="Times New Roman" w:cs="Times New Roman"/>
          <w:sz w:val="26"/>
          <w:szCs w:val="26"/>
        </w:rPr>
        <w:t xml:space="preserve">итальянский  язык (5-11 </w:t>
      </w:r>
      <w:r w:rsidRPr="003C7822">
        <w:rPr>
          <w:rFonts w:ascii="Times New Roman" w:hAnsi="Times New Roman" w:cs="Times New Roman"/>
          <w:bCs/>
          <w:sz w:val="26"/>
          <w:szCs w:val="26"/>
        </w:rPr>
        <w:t xml:space="preserve">класс), </w:t>
      </w:r>
      <w:r w:rsidRPr="003C7822">
        <w:rPr>
          <w:rFonts w:ascii="Times New Roman" w:hAnsi="Times New Roman" w:cs="Times New Roman"/>
          <w:sz w:val="26"/>
          <w:szCs w:val="26"/>
        </w:rPr>
        <w:t xml:space="preserve">китайский язык (5-11 </w:t>
      </w:r>
      <w:r w:rsidRPr="003C7822">
        <w:rPr>
          <w:rFonts w:ascii="Times New Roman" w:hAnsi="Times New Roman" w:cs="Times New Roman"/>
          <w:bCs/>
          <w:sz w:val="26"/>
          <w:szCs w:val="26"/>
        </w:rPr>
        <w:t>класс)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934D64" w:rsidRPr="003C7822" w:rsidRDefault="008E6971" w:rsidP="00913DD0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822">
        <w:rPr>
          <w:rFonts w:ascii="Times New Roman" w:hAnsi="Times New Roman" w:cs="Times New Roman"/>
          <w:sz w:val="26"/>
          <w:szCs w:val="26"/>
        </w:rPr>
        <w:t>в</w:t>
      </w:r>
      <w:r w:rsidR="00934D64" w:rsidRPr="003C7822">
        <w:rPr>
          <w:rFonts w:ascii="Times New Roman" w:hAnsi="Times New Roman" w:cs="Times New Roman"/>
          <w:sz w:val="26"/>
          <w:szCs w:val="26"/>
        </w:rPr>
        <w:t xml:space="preserve"> традиционной форме по предметам: искусство (мировая художественная культура) (9-11</w:t>
      </w:r>
      <w:r w:rsidR="00934D64" w:rsidRPr="003C7822">
        <w:rPr>
          <w:rFonts w:ascii="Times New Roman" w:hAnsi="Times New Roman" w:cs="Times New Roman"/>
          <w:bCs/>
          <w:sz w:val="26"/>
          <w:szCs w:val="26"/>
        </w:rPr>
        <w:t xml:space="preserve"> класс),  </w:t>
      </w:r>
      <w:r w:rsidR="00934D64" w:rsidRPr="003C7822">
        <w:rPr>
          <w:rFonts w:ascii="Times New Roman" w:hAnsi="Times New Roman" w:cs="Times New Roman"/>
          <w:sz w:val="26"/>
          <w:szCs w:val="26"/>
        </w:rPr>
        <w:t>литература (7-11</w:t>
      </w:r>
      <w:r w:rsidR="00934D64" w:rsidRPr="003C7822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="00934D64" w:rsidRPr="003C7822">
        <w:rPr>
          <w:rFonts w:ascii="Times New Roman" w:hAnsi="Times New Roman" w:cs="Times New Roman"/>
          <w:sz w:val="26"/>
          <w:szCs w:val="26"/>
        </w:rPr>
        <w:t>математика (4</w:t>
      </w:r>
      <w:r w:rsidR="00934D64" w:rsidRPr="003C7822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="00934D64" w:rsidRPr="003C7822">
        <w:rPr>
          <w:rFonts w:ascii="Times New Roman" w:hAnsi="Times New Roman" w:cs="Times New Roman"/>
          <w:sz w:val="26"/>
          <w:szCs w:val="26"/>
        </w:rPr>
        <w:t xml:space="preserve">русский язык </w:t>
      </w:r>
      <w:r w:rsidR="00CF0B77">
        <w:rPr>
          <w:rFonts w:ascii="Times New Roman" w:hAnsi="Times New Roman" w:cs="Times New Roman"/>
          <w:sz w:val="26"/>
          <w:szCs w:val="26"/>
        </w:rPr>
        <w:br/>
      </w:r>
      <w:r w:rsidR="00934D64" w:rsidRPr="003C7822">
        <w:rPr>
          <w:rFonts w:ascii="Times New Roman" w:hAnsi="Times New Roman" w:cs="Times New Roman"/>
          <w:sz w:val="26"/>
          <w:szCs w:val="26"/>
        </w:rPr>
        <w:t>(4</w:t>
      </w:r>
      <w:r w:rsidR="00934D64" w:rsidRPr="003C7822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="00934D64" w:rsidRPr="003C7822">
        <w:rPr>
          <w:rFonts w:ascii="Times New Roman" w:hAnsi="Times New Roman" w:cs="Times New Roman"/>
          <w:sz w:val="26"/>
          <w:szCs w:val="26"/>
        </w:rPr>
        <w:t>технология</w:t>
      </w:r>
      <w:r w:rsidR="003047BC" w:rsidRPr="003C7822">
        <w:rPr>
          <w:rFonts w:ascii="Times New Roman" w:hAnsi="Times New Roman" w:cs="Times New Roman"/>
          <w:sz w:val="26"/>
          <w:szCs w:val="26"/>
        </w:rPr>
        <w:t xml:space="preserve"> (</w:t>
      </w:r>
      <w:r w:rsidR="003047BC" w:rsidRPr="003C782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культура дома и декоративно-прикладное искусство, </w:t>
      </w:r>
      <w:r w:rsidR="003047BC" w:rsidRPr="003C7822">
        <w:rPr>
          <w:rFonts w:ascii="Times New Roman" w:hAnsi="Times New Roman" w:cs="Times New Roman"/>
          <w:sz w:val="26"/>
          <w:szCs w:val="26"/>
        </w:rPr>
        <w:t>техника и техническое творчество)</w:t>
      </w:r>
      <w:r w:rsidR="00934D64" w:rsidRPr="003C7822">
        <w:rPr>
          <w:rFonts w:ascii="Times New Roman" w:hAnsi="Times New Roman" w:cs="Times New Roman"/>
          <w:sz w:val="26"/>
          <w:szCs w:val="26"/>
        </w:rPr>
        <w:t xml:space="preserve"> (</w:t>
      </w:r>
      <w:r w:rsidR="00F1303A" w:rsidRPr="003C7822">
        <w:rPr>
          <w:rFonts w:ascii="Times New Roman" w:hAnsi="Times New Roman" w:cs="Times New Roman"/>
          <w:sz w:val="26"/>
          <w:szCs w:val="26"/>
        </w:rPr>
        <w:t>7</w:t>
      </w:r>
      <w:r w:rsidR="00934D64" w:rsidRPr="003C7822">
        <w:rPr>
          <w:rFonts w:ascii="Times New Roman" w:hAnsi="Times New Roman" w:cs="Times New Roman"/>
          <w:sz w:val="26"/>
          <w:szCs w:val="26"/>
        </w:rPr>
        <w:t>-11</w:t>
      </w:r>
      <w:r w:rsidR="00934D64" w:rsidRPr="003C7822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="00934D64" w:rsidRPr="003C7822">
        <w:rPr>
          <w:rFonts w:ascii="Times New Roman" w:hAnsi="Times New Roman" w:cs="Times New Roman"/>
          <w:sz w:val="26"/>
          <w:szCs w:val="26"/>
        </w:rPr>
        <w:t>физическая культура (5-11</w:t>
      </w:r>
      <w:r w:rsidR="00934D64" w:rsidRPr="003C7822">
        <w:rPr>
          <w:rFonts w:ascii="Times New Roman" w:hAnsi="Times New Roman" w:cs="Times New Roman"/>
          <w:bCs/>
          <w:sz w:val="26"/>
          <w:szCs w:val="26"/>
        </w:rPr>
        <w:t xml:space="preserve"> класс);</w:t>
      </w:r>
    </w:p>
    <w:p w:rsidR="00934D64" w:rsidRPr="00913DD0" w:rsidRDefault="008E6971" w:rsidP="00913DD0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DD0">
        <w:rPr>
          <w:rFonts w:ascii="Times New Roman" w:hAnsi="Times New Roman" w:cs="Times New Roman"/>
          <w:sz w:val="26"/>
          <w:szCs w:val="26"/>
        </w:rPr>
        <w:t>в</w:t>
      </w:r>
      <w:r w:rsidR="00934D64" w:rsidRPr="00913DD0">
        <w:rPr>
          <w:rFonts w:ascii="Times New Roman" w:hAnsi="Times New Roman" w:cs="Times New Roman"/>
          <w:sz w:val="26"/>
          <w:szCs w:val="26"/>
        </w:rPr>
        <w:t xml:space="preserve"> смешанной форме по предметам: основы безопасности жизнедеятельности (</w:t>
      </w:r>
      <w:r w:rsidR="003C7822">
        <w:rPr>
          <w:rFonts w:ascii="Times New Roman" w:hAnsi="Times New Roman" w:cs="Times New Roman"/>
          <w:sz w:val="26"/>
          <w:szCs w:val="26"/>
        </w:rPr>
        <w:t>9</w:t>
      </w:r>
      <w:r w:rsidR="00934D64" w:rsidRPr="00913DD0">
        <w:rPr>
          <w:rFonts w:ascii="Times New Roman" w:hAnsi="Times New Roman" w:cs="Times New Roman"/>
          <w:sz w:val="26"/>
          <w:szCs w:val="26"/>
        </w:rPr>
        <w:t>-11 к</w:t>
      </w:r>
      <w:r w:rsidR="00F1303A" w:rsidRPr="00913DD0">
        <w:rPr>
          <w:rFonts w:ascii="Times New Roman" w:hAnsi="Times New Roman" w:cs="Times New Roman"/>
          <w:sz w:val="26"/>
          <w:szCs w:val="26"/>
        </w:rPr>
        <w:t>лассы);</w:t>
      </w:r>
    </w:p>
    <w:p w:rsidR="00F1303A" w:rsidRPr="00913DD0" w:rsidRDefault="008E6971" w:rsidP="00913DD0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3DD0">
        <w:rPr>
          <w:rFonts w:ascii="Times New Roman" w:hAnsi="Times New Roman" w:cs="Times New Roman"/>
          <w:sz w:val="26"/>
          <w:szCs w:val="26"/>
        </w:rPr>
        <w:t>в</w:t>
      </w:r>
      <w:r w:rsidR="00934D64" w:rsidRPr="00913DD0">
        <w:rPr>
          <w:rFonts w:ascii="Times New Roman" w:hAnsi="Times New Roman" w:cs="Times New Roman"/>
          <w:sz w:val="26"/>
          <w:szCs w:val="26"/>
        </w:rPr>
        <w:t xml:space="preserve"> формате олимпиады по программированию: информатика (</w:t>
      </w:r>
      <w:r w:rsidR="00913DD0" w:rsidRPr="00913DD0">
        <w:rPr>
          <w:rFonts w:ascii="Times New Roman" w:hAnsi="Times New Roman" w:cs="Times New Roman"/>
          <w:sz w:val="26"/>
          <w:szCs w:val="26"/>
        </w:rPr>
        <w:t>5</w:t>
      </w:r>
      <w:r w:rsidR="00934D64" w:rsidRPr="00913DD0">
        <w:rPr>
          <w:rFonts w:ascii="Times New Roman" w:hAnsi="Times New Roman" w:cs="Times New Roman"/>
          <w:sz w:val="26"/>
          <w:szCs w:val="26"/>
        </w:rPr>
        <w:t xml:space="preserve">-11 </w:t>
      </w:r>
      <w:r w:rsidR="00934D64" w:rsidRPr="00913DD0">
        <w:rPr>
          <w:rFonts w:ascii="Times New Roman" w:hAnsi="Times New Roman" w:cs="Times New Roman"/>
          <w:bCs/>
          <w:sz w:val="26"/>
          <w:szCs w:val="26"/>
        </w:rPr>
        <w:t>класс)</w:t>
      </w:r>
      <w:r w:rsidR="00795CF4" w:rsidRPr="00913DD0">
        <w:rPr>
          <w:rFonts w:ascii="Times New Roman" w:hAnsi="Times New Roman" w:cs="Times New Roman"/>
          <w:bCs/>
          <w:sz w:val="26"/>
          <w:szCs w:val="26"/>
        </w:rPr>
        <w:t>.</w:t>
      </w:r>
    </w:p>
    <w:p w:rsidR="00F1303A" w:rsidRPr="003047BC" w:rsidRDefault="00F1303A" w:rsidP="00913D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47BC"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934D64" w:rsidRPr="003047BC" w:rsidRDefault="00934D64" w:rsidP="00913DD0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lastRenderedPageBreak/>
        <w:t>Утвердить:</w:t>
      </w:r>
    </w:p>
    <w:p w:rsidR="00934D64" w:rsidRPr="003047BC" w:rsidRDefault="00934D64" w:rsidP="00913DD0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 xml:space="preserve">график проведения школьного этапа всероссийской олимпиады школьников в </w:t>
      </w:r>
      <w:r w:rsidR="00653C8D" w:rsidRPr="003047BC">
        <w:rPr>
          <w:rFonts w:ascii="Times New Roman" w:hAnsi="Times New Roman" w:cs="Times New Roman"/>
          <w:sz w:val="26"/>
          <w:szCs w:val="26"/>
        </w:rPr>
        <w:t>2018/2019</w:t>
      </w:r>
      <w:r w:rsidRPr="003047BC">
        <w:rPr>
          <w:rFonts w:ascii="Times New Roman" w:hAnsi="Times New Roman" w:cs="Times New Roman"/>
          <w:sz w:val="26"/>
          <w:szCs w:val="26"/>
        </w:rPr>
        <w:t xml:space="preserve"> учебном году (приложение 1);</w:t>
      </w:r>
    </w:p>
    <w:p w:rsidR="00934D64" w:rsidRPr="003047BC" w:rsidRDefault="00934D64" w:rsidP="00913DD0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 xml:space="preserve">состав оргкомитета школьного этапа всероссийской олимпиады школьников в </w:t>
      </w:r>
      <w:r w:rsidR="00653C8D" w:rsidRPr="003047BC">
        <w:rPr>
          <w:rFonts w:ascii="Times New Roman" w:hAnsi="Times New Roman" w:cs="Times New Roman"/>
          <w:sz w:val="26"/>
          <w:szCs w:val="26"/>
        </w:rPr>
        <w:t>2018/2019</w:t>
      </w:r>
      <w:r w:rsidRPr="003047BC">
        <w:rPr>
          <w:rFonts w:ascii="Times New Roman" w:hAnsi="Times New Roman" w:cs="Times New Roman"/>
          <w:sz w:val="26"/>
          <w:szCs w:val="26"/>
        </w:rPr>
        <w:t xml:space="preserve"> учебном году (приложение 2);</w:t>
      </w:r>
    </w:p>
    <w:p w:rsidR="00934D64" w:rsidRPr="003047BC" w:rsidRDefault="00934D64" w:rsidP="00913DD0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 xml:space="preserve">состав муниципальных предметно-методических комиссий  школьного этапа всероссийской олимпиады школьников по каждому общеобразовательному предмету в </w:t>
      </w:r>
      <w:r w:rsidR="00653C8D" w:rsidRPr="003047BC">
        <w:rPr>
          <w:rFonts w:ascii="Times New Roman" w:hAnsi="Times New Roman" w:cs="Times New Roman"/>
          <w:sz w:val="26"/>
          <w:szCs w:val="26"/>
        </w:rPr>
        <w:t>2018/2019</w:t>
      </w:r>
      <w:r w:rsidRPr="003047BC">
        <w:rPr>
          <w:rFonts w:ascii="Times New Roman" w:hAnsi="Times New Roman" w:cs="Times New Roman"/>
          <w:sz w:val="26"/>
          <w:szCs w:val="26"/>
        </w:rPr>
        <w:t xml:space="preserve"> учебном году (приложение 3);</w:t>
      </w:r>
    </w:p>
    <w:p w:rsidR="00934D64" w:rsidRPr="003047BC" w:rsidRDefault="00934D64" w:rsidP="00913DD0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 xml:space="preserve">регламент проведения школьного этапа всероссийской олимпиады школьников в </w:t>
      </w:r>
      <w:r w:rsidR="00653C8D" w:rsidRPr="003047BC">
        <w:rPr>
          <w:rFonts w:ascii="Times New Roman" w:hAnsi="Times New Roman" w:cs="Times New Roman"/>
          <w:sz w:val="26"/>
          <w:szCs w:val="26"/>
        </w:rPr>
        <w:t>2018/2019</w:t>
      </w:r>
      <w:r w:rsidRPr="003047BC">
        <w:rPr>
          <w:rFonts w:ascii="Times New Roman" w:hAnsi="Times New Roman" w:cs="Times New Roman"/>
          <w:sz w:val="26"/>
          <w:szCs w:val="26"/>
        </w:rPr>
        <w:t xml:space="preserve"> учебном году (приложение 4)</w:t>
      </w:r>
    </w:p>
    <w:p w:rsidR="00934D64" w:rsidRPr="003047BC" w:rsidRDefault="00934D64" w:rsidP="00913DD0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Отделу обеспечения общего образования Мельниковой Т.А.:</w:t>
      </w:r>
    </w:p>
    <w:p w:rsidR="00934D64" w:rsidRPr="003047BC" w:rsidRDefault="00934D64" w:rsidP="00913DD0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обеспечить проведение школьного этапа всероссийской олимпиады школьников в соответствии с Порядком проведения всероссийской олимпиады школьников;</w:t>
      </w:r>
      <w:r w:rsidR="003338A3" w:rsidRPr="003047B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34D64" w:rsidRPr="003047BC" w:rsidRDefault="00934D64" w:rsidP="00913DD0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обеспечить выполнение нормативных документов Министерства образования и науки Челябинской области по организации и проведению школьного этапа всероссийской олимпиады школьников;</w:t>
      </w:r>
    </w:p>
    <w:p w:rsidR="00934D64" w:rsidRPr="003047BC" w:rsidRDefault="00934D64" w:rsidP="00913DD0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 xml:space="preserve">осуществить организационно-управленческие мероприятия по проведению школьного этапа всероссийской олимпиады школьников в </w:t>
      </w:r>
      <w:r w:rsidR="00653C8D" w:rsidRPr="003047BC">
        <w:rPr>
          <w:rFonts w:ascii="Times New Roman" w:hAnsi="Times New Roman" w:cs="Times New Roman"/>
          <w:sz w:val="26"/>
          <w:szCs w:val="26"/>
        </w:rPr>
        <w:t>2018/2019</w:t>
      </w:r>
      <w:r w:rsidRPr="003047BC">
        <w:rPr>
          <w:rFonts w:ascii="Times New Roman" w:hAnsi="Times New Roman" w:cs="Times New Roman"/>
          <w:sz w:val="26"/>
          <w:szCs w:val="26"/>
        </w:rPr>
        <w:t xml:space="preserve"> учебном году;</w:t>
      </w:r>
    </w:p>
    <w:p w:rsidR="00F1303A" w:rsidRPr="003047BC" w:rsidRDefault="00934D64" w:rsidP="00913DD0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создать организационные условия для граждан, желающих участвовать в качестве общественных наблюдателей на школьном этапе олимпиады.</w:t>
      </w:r>
    </w:p>
    <w:p w:rsidR="00934D64" w:rsidRPr="003047BC" w:rsidRDefault="00934D64" w:rsidP="00913DD0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Руководителям общеобразовательных организаций:</w:t>
      </w:r>
    </w:p>
    <w:p w:rsidR="00934D64" w:rsidRPr="003047BC" w:rsidRDefault="00934D64" w:rsidP="00913DD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 xml:space="preserve">организовать проведение школьного этапа всероссийской олимпиады школьников в </w:t>
      </w:r>
      <w:r w:rsidR="00653C8D" w:rsidRPr="003047BC">
        <w:rPr>
          <w:rFonts w:ascii="Times New Roman" w:hAnsi="Times New Roman" w:cs="Times New Roman"/>
          <w:sz w:val="26"/>
          <w:szCs w:val="26"/>
        </w:rPr>
        <w:t>2018/2019</w:t>
      </w:r>
      <w:r w:rsidRPr="003047BC">
        <w:rPr>
          <w:rFonts w:ascii="Times New Roman" w:hAnsi="Times New Roman" w:cs="Times New Roman"/>
          <w:sz w:val="26"/>
          <w:szCs w:val="26"/>
        </w:rPr>
        <w:t xml:space="preserve"> учебном году в соответствии с порядком и графиком проведения (приложение 2);</w:t>
      </w:r>
    </w:p>
    <w:p w:rsidR="00934D64" w:rsidRPr="003047BC" w:rsidRDefault="00934D64" w:rsidP="00913DD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 xml:space="preserve">назначить приказом по образовательной организации ответственного за организацию и проведение школьного этапа всероссийской олимпиады школьников в </w:t>
      </w:r>
      <w:r w:rsidR="00653C8D" w:rsidRPr="003047BC">
        <w:rPr>
          <w:rFonts w:ascii="Times New Roman" w:hAnsi="Times New Roman" w:cs="Times New Roman"/>
          <w:sz w:val="26"/>
          <w:szCs w:val="26"/>
        </w:rPr>
        <w:t>2018/2019</w:t>
      </w:r>
      <w:r w:rsidRPr="003047BC">
        <w:rPr>
          <w:rFonts w:ascii="Times New Roman" w:hAnsi="Times New Roman" w:cs="Times New Roman"/>
          <w:sz w:val="26"/>
          <w:szCs w:val="26"/>
        </w:rPr>
        <w:t xml:space="preserve"> учебном году;</w:t>
      </w:r>
    </w:p>
    <w:p w:rsidR="00934D64" w:rsidRPr="003047BC" w:rsidRDefault="00934D64" w:rsidP="00913DD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организовать регистрацию учащихся образовательной организации, желающих принять участие в школьном этапе всероссийской олимпиады на сайте городских предметных олимпиад и интеллектуальных состязаний «Олимпийский портал» (</w:t>
      </w:r>
      <w:proofErr w:type="spellStart"/>
      <w:r w:rsidRPr="003047BC">
        <w:rPr>
          <w:rFonts w:ascii="Times New Roman" w:hAnsi="Times New Roman" w:cs="Times New Roman"/>
          <w:sz w:val="26"/>
          <w:szCs w:val="26"/>
        </w:rPr>
        <w:t>ol</w:t>
      </w:r>
      <w:proofErr w:type="spellEnd"/>
      <w:r w:rsidRPr="003047BC"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3047BC">
        <w:rPr>
          <w:rFonts w:ascii="Times New Roman" w:hAnsi="Times New Roman" w:cs="Times New Roman"/>
          <w:sz w:val="26"/>
          <w:szCs w:val="26"/>
        </w:rPr>
        <w:t>mp74.ru) (на сайте регистрируется ранее незарегистрированные школьники)</w:t>
      </w:r>
      <w:r w:rsidR="00CF0B77">
        <w:rPr>
          <w:rFonts w:ascii="Times New Roman" w:hAnsi="Times New Roman" w:cs="Times New Roman"/>
          <w:sz w:val="26"/>
          <w:szCs w:val="26"/>
        </w:rPr>
        <w:t xml:space="preserve"> в срок до 13.09.2018</w:t>
      </w:r>
      <w:r w:rsidRPr="003047BC">
        <w:rPr>
          <w:rFonts w:ascii="Times New Roman" w:hAnsi="Times New Roman" w:cs="Times New Roman"/>
          <w:sz w:val="26"/>
          <w:szCs w:val="26"/>
        </w:rPr>
        <w:t>;</w:t>
      </w:r>
    </w:p>
    <w:p w:rsidR="00934D64" w:rsidRPr="003047BC" w:rsidRDefault="00934D64" w:rsidP="00913DD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организовать сбор и хранение заявлений родителей (законных представителей) обучающихся, заявивших о своем участии в олимпиаде, об ознакомлении с Порядком и о согласии на сбор, хранение,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</w:t>
      </w:r>
      <w:r w:rsidR="0083775F" w:rsidRPr="003047BC">
        <w:rPr>
          <w:rFonts w:ascii="Times New Roman" w:hAnsi="Times New Roman" w:cs="Times New Roman"/>
          <w:sz w:val="26"/>
          <w:szCs w:val="26"/>
        </w:rPr>
        <w:t xml:space="preserve"> (приложение 5)</w:t>
      </w:r>
      <w:r w:rsidRPr="003047BC">
        <w:rPr>
          <w:rFonts w:ascii="Times New Roman" w:hAnsi="Times New Roman" w:cs="Times New Roman"/>
          <w:sz w:val="26"/>
          <w:szCs w:val="26"/>
        </w:rPr>
        <w:t>;</w:t>
      </w:r>
    </w:p>
    <w:p w:rsidR="00934D64" w:rsidRPr="003047BC" w:rsidRDefault="00934D64" w:rsidP="00913DD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предоставить всем участникам школьного этапа олимпиады равные условия: каждому участнику олимпиады отдельное рабочее место, оборудованное в соответствии с требованиями к проведению школьного этапа олимпиады по каждому образовательному предмету, в соответствии и действующими на момент проведения олимпиады санитарно-эпидемиологическими правилами и нормами;</w:t>
      </w:r>
    </w:p>
    <w:p w:rsidR="00934D64" w:rsidRPr="003047BC" w:rsidRDefault="00934D64" w:rsidP="00913DD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 xml:space="preserve">провести до начала школьного этапа олимпиады по каждому общеобразовательному предмету инструктаж участников олимпиады, в том числе информирование о продолжительности олимпиады, порядке подачи апелляций о несогласии с выставленными баллами, о возможных случаях </w:t>
      </w:r>
      <w:r w:rsidR="00651C69" w:rsidRPr="003047BC">
        <w:rPr>
          <w:rFonts w:ascii="Times New Roman" w:hAnsi="Times New Roman" w:cs="Times New Roman"/>
          <w:sz w:val="26"/>
          <w:szCs w:val="26"/>
        </w:rPr>
        <w:t xml:space="preserve">дисквалификации и </w:t>
      </w:r>
      <w:r w:rsidRPr="003047BC">
        <w:rPr>
          <w:rFonts w:ascii="Times New Roman" w:hAnsi="Times New Roman" w:cs="Times New Roman"/>
          <w:sz w:val="26"/>
          <w:szCs w:val="26"/>
        </w:rPr>
        <w:lastRenderedPageBreak/>
        <w:t xml:space="preserve">удаления </w:t>
      </w:r>
      <w:r w:rsidR="00651C69" w:rsidRPr="003047BC">
        <w:rPr>
          <w:rFonts w:ascii="Times New Roman" w:hAnsi="Times New Roman" w:cs="Times New Roman"/>
          <w:sz w:val="26"/>
          <w:szCs w:val="26"/>
        </w:rPr>
        <w:t xml:space="preserve">с </w:t>
      </w:r>
      <w:r w:rsidRPr="003047BC">
        <w:rPr>
          <w:rFonts w:ascii="Times New Roman" w:hAnsi="Times New Roman" w:cs="Times New Roman"/>
          <w:sz w:val="26"/>
          <w:szCs w:val="26"/>
        </w:rPr>
        <w:t>олимпиады, а так же о времени и месте ознакомления с результатами олимпиады;</w:t>
      </w:r>
    </w:p>
    <w:p w:rsidR="00934D64" w:rsidRPr="003047BC" w:rsidRDefault="00934D64" w:rsidP="00913DD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утвердить приказами по образовательно</w:t>
      </w:r>
      <w:r w:rsidR="0026556A" w:rsidRPr="003047BC">
        <w:rPr>
          <w:rFonts w:ascii="Times New Roman" w:hAnsi="Times New Roman" w:cs="Times New Roman"/>
          <w:sz w:val="26"/>
          <w:szCs w:val="26"/>
        </w:rPr>
        <w:t>й</w:t>
      </w:r>
      <w:r w:rsidRPr="003047BC">
        <w:rPr>
          <w:rFonts w:ascii="Times New Roman" w:hAnsi="Times New Roman" w:cs="Times New Roman"/>
          <w:sz w:val="26"/>
          <w:szCs w:val="26"/>
        </w:rPr>
        <w:t xml:space="preserve"> организации состав жюри и апелляционных комиссий школьного этапа всероссийской олимпиады школьников по предметам: </w:t>
      </w:r>
      <w:r w:rsidR="007E01F6" w:rsidRPr="003047BC">
        <w:rPr>
          <w:rFonts w:ascii="Times New Roman" w:hAnsi="Times New Roman" w:cs="Times New Roman"/>
          <w:sz w:val="26"/>
          <w:szCs w:val="26"/>
        </w:rPr>
        <w:t>искусство (мировая художественная культура) (9-11</w:t>
      </w:r>
      <w:r w:rsidR="007E01F6" w:rsidRPr="003047BC">
        <w:rPr>
          <w:rFonts w:ascii="Times New Roman" w:hAnsi="Times New Roman" w:cs="Times New Roman"/>
          <w:bCs/>
          <w:sz w:val="26"/>
          <w:szCs w:val="26"/>
        </w:rPr>
        <w:t xml:space="preserve"> класс),  </w:t>
      </w:r>
      <w:r w:rsidR="007E01F6" w:rsidRPr="003047BC">
        <w:rPr>
          <w:rFonts w:ascii="Times New Roman" w:hAnsi="Times New Roman" w:cs="Times New Roman"/>
          <w:sz w:val="26"/>
          <w:szCs w:val="26"/>
        </w:rPr>
        <w:t>литература (7-11</w:t>
      </w:r>
      <w:r w:rsidR="007E01F6" w:rsidRPr="003047BC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="007E01F6" w:rsidRPr="003047BC">
        <w:rPr>
          <w:rFonts w:ascii="Times New Roman" w:hAnsi="Times New Roman" w:cs="Times New Roman"/>
          <w:sz w:val="26"/>
          <w:szCs w:val="26"/>
        </w:rPr>
        <w:t>математика (4</w:t>
      </w:r>
      <w:r w:rsidR="007E01F6" w:rsidRPr="003047BC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="007E01F6" w:rsidRPr="003047BC">
        <w:rPr>
          <w:rFonts w:ascii="Times New Roman" w:hAnsi="Times New Roman" w:cs="Times New Roman"/>
          <w:sz w:val="26"/>
          <w:szCs w:val="26"/>
        </w:rPr>
        <w:t>русский язык (4</w:t>
      </w:r>
      <w:r w:rsidR="007E01F6" w:rsidRPr="003047BC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="007E01F6" w:rsidRPr="003047BC">
        <w:rPr>
          <w:rFonts w:ascii="Times New Roman" w:hAnsi="Times New Roman" w:cs="Times New Roman"/>
          <w:sz w:val="26"/>
          <w:szCs w:val="26"/>
        </w:rPr>
        <w:t>технология (7-11</w:t>
      </w:r>
      <w:r w:rsidR="007E01F6" w:rsidRPr="003047BC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="007E01F6" w:rsidRPr="003047BC">
        <w:rPr>
          <w:rFonts w:ascii="Times New Roman" w:hAnsi="Times New Roman" w:cs="Times New Roman"/>
          <w:sz w:val="26"/>
          <w:szCs w:val="26"/>
        </w:rPr>
        <w:t>физическая культура (5-11</w:t>
      </w:r>
      <w:r w:rsidR="007E01F6" w:rsidRPr="003047BC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="007E01F6" w:rsidRPr="003047BC">
        <w:rPr>
          <w:rFonts w:ascii="Times New Roman" w:hAnsi="Times New Roman" w:cs="Times New Roman"/>
          <w:sz w:val="26"/>
          <w:szCs w:val="26"/>
        </w:rPr>
        <w:t>основы безопасности жизнедеятельности (9-11 классы)</w:t>
      </w:r>
      <w:r w:rsidRPr="003047BC">
        <w:rPr>
          <w:rFonts w:ascii="Times New Roman" w:hAnsi="Times New Roman" w:cs="Times New Roman"/>
          <w:bCs/>
          <w:sz w:val="26"/>
          <w:szCs w:val="26"/>
        </w:rPr>
        <w:t>;</w:t>
      </w:r>
    </w:p>
    <w:p w:rsidR="00934D64" w:rsidRPr="003047BC" w:rsidRDefault="00934D64" w:rsidP="00913DD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 xml:space="preserve">утвердить график работы жюри не позднее двух дней после проведения школьного этапа по каждому предмету и график работы апелляционных комиссий школьного этапа всероссийской олимпиады школьников по предметам: </w:t>
      </w:r>
      <w:r w:rsidR="007E01F6" w:rsidRPr="003047BC">
        <w:rPr>
          <w:rFonts w:ascii="Times New Roman" w:hAnsi="Times New Roman" w:cs="Times New Roman"/>
          <w:sz w:val="26"/>
          <w:szCs w:val="26"/>
        </w:rPr>
        <w:t>искусство (мировая художественная культура) (9-11</w:t>
      </w:r>
      <w:r w:rsidR="007E01F6" w:rsidRPr="003047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E01F6" w:rsidRPr="00F75AFF">
        <w:rPr>
          <w:rFonts w:ascii="Times New Roman" w:hAnsi="Times New Roman" w:cs="Times New Roman"/>
          <w:bCs/>
          <w:sz w:val="26"/>
          <w:szCs w:val="26"/>
        </w:rPr>
        <w:t xml:space="preserve">класс),  </w:t>
      </w:r>
      <w:r w:rsidR="007E01F6" w:rsidRPr="00F75AFF">
        <w:rPr>
          <w:rFonts w:ascii="Times New Roman" w:hAnsi="Times New Roman" w:cs="Times New Roman"/>
          <w:sz w:val="26"/>
          <w:szCs w:val="26"/>
        </w:rPr>
        <w:t>литература (7-11</w:t>
      </w:r>
      <w:r w:rsidR="007E01F6" w:rsidRPr="00F75AFF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="007E01F6" w:rsidRPr="00F75AFF">
        <w:rPr>
          <w:rFonts w:ascii="Times New Roman" w:hAnsi="Times New Roman" w:cs="Times New Roman"/>
          <w:sz w:val="26"/>
          <w:szCs w:val="26"/>
        </w:rPr>
        <w:t>математика (4</w:t>
      </w:r>
      <w:r w:rsidR="007E01F6" w:rsidRPr="00F75AFF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="007E01F6" w:rsidRPr="00F75AFF">
        <w:rPr>
          <w:rFonts w:ascii="Times New Roman" w:hAnsi="Times New Roman" w:cs="Times New Roman"/>
          <w:sz w:val="26"/>
          <w:szCs w:val="26"/>
        </w:rPr>
        <w:t>русский язык (4</w:t>
      </w:r>
      <w:r w:rsidR="007E01F6" w:rsidRPr="00F75AFF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="003047BC" w:rsidRPr="00F75AFF">
        <w:rPr>
          <w:rFonts w:ascii="Times New Roman" w:hAnsi="Times New Roman" w:cs="Times New Roman"/>
          <w:sz w:val="26"/>
          <w:szCs w:val="26"/>
        </w:rPr>
        <w:t>технология (</w:t>
      </w:r>
      <w:r w:rsidR="003047BC" w:rsidRPr="00F75AF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культура дома и декоративно-прикладное искусство, </w:t>
      </w:r>
      <w:r w:rsidR="003047BC" w:rsidRPr="00F75AFF">
        <w:rPr>
          <w:rFonts w:ascii="Times New Roman" w:hAnsi="Times New Roman" w:cs="Times New Roman"/>
          <w:sz w:val="26"/>
          <w:szCs w:val="26"/>
        </w:rPr>
        <w:t>техника и техническое творчеств</w:t>
      </w:r>
      <w:r w:rsidR="003047BC" w:rsidRPr="003047BC">
        <w:rPr>
          <w:rFonts w:ascii="Times New Roman" w:hAnsi="Times New Roman" w:cs="Times New Roman"/>
          <w:sz w:val="26"/>
          <w:szCs w:val="26"/>
        </w:rPr>
        <w:t>о)</w:t>
      </w:r>
      <w:r w:rsidR="007E01F6" w:rsidRPr="003047BC">
        <w:rPr>
          <w:rFonts w:ascii="Times New Roman" w:hAnsi="Times New Roman" w:cs="Times New Roman"/>
          <w:sz w:val="26"/>
          <w:szCs w:val="26"/>
        </w:rPr>
        <w:t xml:space="preserve"> (7-11</w:t>
      </w:r>
      <w:r w:rsidR="007E01F6" w:rsidRPr="003047BC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="007E01F6" w:rsidRPr="003047BC">
        <w:rPr>
          <w:rFonts w:ascii="Times New Roman" w:hAnsi="Times New Roman" w:cs="Times New Roman"/>
          <w:sz w:val="26"/>
          <w:szCs w:val="26"/>
        </w:rPr>
        <w:t>физическая культура (5-11</w:t>
      </w:r>
      <w:r w:rsidR="007E01F6" w:rsidRPr="003047BC">
        <w:rPr>
          <w:rFonts w:ascii="Times New Roman" w:hAnsi="Times New Roman" w:cs="Times New Roman"/>
          <w:bCs/>
          <w:sz w:val="26"/>
          <w:szCs w:val="26"/>
        </w:rPr>
        <w:t xml:space="preserve"> класс), </w:t>
      </w:r>
      <w:r w:rsidR="007E01F6" w:rsidRPr="003047BC">
        <w:rPr>
          <w:rFonts w:ascii="Times New Roman" w:hAnsi="Times New Roman" w:cs="Times New Roman"/>
          <w:sz w:val="26"/>
          <w:szCs w:val="26"/>
        </w:rPr>
        <w:t>основы безопасности жизнедеятельности (9-11 классы)</w:t>
      </w:r>
      <w:r w:rsidRPr="003047BC">
        <w:rPr>
          <w:rFonts w:ascii="Times New Roman" w:hAnsi="Times New Roman" w:cs="Times New Roman"/>
          <w:sz w:val="26"/>
          <w:szCs w:val="26"/>
        </w:rPr>
        <w:t xml:space="preserve"> организовать проведение апелляций не позднее через три дня после проведения школьного этапа олимпиады по каждому из перечисленных предметов;</w:t>
      </w:r>
    </w:p>
    <w:p w:rsidR="00934D64" w:rsidRPr="003047BC" w:rsidRDefault="00934D64" w:rsidP="00913DD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довести до сведения учащихся, принявших участие в школьном этапе всероссийской олимпиады школьников результат</w:t>
      </w:r>
      <w:r w:rsidR="008E6971" w:rsidRPr="003047BC">
        <w:rPr>
          <w:rFonts w:ascii="Times New Roman" w:hAnsi="Times New Roman" w:cs="Times New Roman"/>
          <w:sz w:val="26"/>
          <w:szCs w:val="26"/>
        </w:rPr>
        <w:t>ы</w:t>
      </w:r>
      <w:r w:rsidRPr="003047BC">
        <w:rPr>
          <w:rFonts w:ascii="Times New Roman" w:hAnsi="Times New Roman" w:cs="Times New Roman"/>
          <w:sz w:val="26"/>
          <w:szCs w:val="26"/>
        </w:rPr>
        <w:t xml:space="preserve"> участия;</w:t>
      </w:r>
    </w:p>
    <w:p w:rsidR="00934D64" w:rsidRPr="003047BC" w:rsidRDefault="00934D64" w:rsidP="00913DD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 xml:space="preserve">осуществить </w:t>
      </w:r>
      <w:r w:rsidR="007E01F6" w:rsidRPr="003047BC">
        <w:rPr>
          <w:rFonts w:ascii="Times New Roman" w:hAnsi="Times New Roman" w:cs="Times New Roman"/>
          <w:sz w:val="26"/>
          <w:szCs w:val="26"/>
        </w:rPr>
        <w:t xml:space="preserve">внесение результатов учащихся </w:t>
      </w:r>
      <w:r w:rsidRPr="003047BC">
        <w:rPr>
          <w:rFonts w:ascii="Times New Roman" w:hAnsi="Times New Roman" w:cs="Times New Roman"/>
          <w:sz w:val="26"/>
          <w:szCs w:val="26"/>
        </w:rPr>
        <w:t>школьного этапа всероссийской олимпиады школьников по предметам, проводимым в традиционной форме на базе образовательной организации</w:t>
      </w:r>
      <w:r w:rsidR="007E01F6" w:rsidRPr="003047BC">
        <w:rPr>
          <w:rFonts w:ascii="Times New Roman" w:hAnsi="Times New Roman" w:cs="Times New Roman"/>
          <w:sz w:val="26"/>
          <w:szCs w:val="26"/>
        </w:rPr>
        <w:t xml:space="preserve"> на портале </w:t>
      </w:r>
      <w:hyperlink r:id="rId10" w:history="1">
        <w:r w:rsidR="007E01F6" w:rsidRPr="003047BC">
          <w:rPr>
            <w:rStyle w:val="a3"/>
            <w:rFonts w:ascii="Times New Roman" w:hAnsi="Times New Roman" w:cs="Times New Roman"/>
            <w:sz w:val="26"/>
            <w:szCs w:val="26"/>
          </w:rPr>
          <w:t>http://olymp74.ru/</w:t>
        </w:r>
      </w:hyperlink>
      <w:r w:rsidR="007E01F6" w:rsidRPr="003047BC">
        <w:rPr>
          <w:rFonts w:ascii="Times New Roman" w:hAnsi="Times New Roman" w:cs="Times New Roman"/>
          <w:sz w:val="26"/>
          <w:szCs w:val="26"/>
        </w:rPr>
        <w:t xml:space="preserve"> </w:t>
      </w:r>
      <w:r w:rsidRPr="003047BC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B44734" w:rsidRPr="003047BC">
        <w:rPr>
          <w:rFonts w:ascii="Times New Roman" w:hAnsi="Times New Roman" w:cs="Times New Roman"/>
          <w:sz w:val="26"/>
          <w:szCs w:val="26"/>
        </w:rPr>
        <w:t>трех</w:t>
      </w:r>
      <w:r w:rsidRPr="003047BC">
        <w:rPr>
          <w:rFonts w:ascii="Times New Roman" w:hAnsi="Times New Roman" w:cs="Times New Roman"/>
          <w:sz w:val="26"/>
          <w:szCs w:val="26"/>
        </w:rPr>
        <w:t xml:space="preserve"> рабочих дней после проведения школьного этапа олимпиады по каждому предмету;</w:t>
      </w:r>
    </w:p>
    <w:p w:rsidR="00934D64" w:rsidRPr="003047BC" w:rsidRDefault="00934D64" w:rsidP="00913DD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 xml:space="preserve">создать условия для участия общественных наблюдателей при проведении школьного этапа всероссийской олимпиады школьников по предметам, проводимым в традиционной форме, направить </w:t>
      </w:r>
      <w:proofErr w:type="spellStart"/>
      <w:r w:rsidRPr="003047BC">
        <w:rPr>
          <w:rFonts w:ascii="Times New Roman" w:hAnsi="Times New Roman" w:cs="Times New Roman"/>
          <w:sz w:val="26"/>
          <w:szCs w:val="26"/>
        </w:rPr>
        <w:t>скан-копии</w:t>
      </w:r>
      <w:proofErr w:type="spellEnd"/>
      <w:r w:rsidRPr="003047BC">
        <w:rPr>
          <w:rFonts w:ascii="Times New Roman" w:hAnsi="Times New Roman" w:cs="Times New Roman"/>
          <w:sz w:val="26"/>
          <w:szCs w:val="26"/>
        </w:rPr>
        <w:t xml:space="preserve"> протоколов общественного наблюдения по итогам проведения школьного этапа по каждой олимпиаде в Центр по работе со способными и одаренными детьми  МАУДО «ДПШ»  по электронному адресу: </w:t>
      </w:r>
      <w:hyperlink r:id="rId11" w:history="1">
        <w:r w:rsidRPr="003047BC">
          <w:rPr>
            <w:rStyle w:val="a3"/>
            <w:rFonts w:ascii="Times New Roman" w:hAnsi="Times New Roman" w:cs="Times New Roman"/>
            <w:sz w:val="26"/>
            <w:szCs w:val="26"/>
          </w:rPr>
          <w:t>olymp74centr@inbox.ru</w:t>
        </w:r>
      </w:hyperlink>
      <w:r w:rsidRPr="003047BC">
        <w:rPr>
          <w:rFonts w:ascii="Times New Roman" w:hAnsi="Times New Roman" w:cs="Times New Roman"/>
          <w:sz w:val="26"/>
          <w:szCs w:val="26"/>
        </w:rPr>
        <w:t xml:space="preserve"> не позднее пяти рабочих дней после проведения школьного этапа олимпиады по каждому предмету;</w:t>
      </w:r>
    </w:p>
    <w:p w:rsidR="00934D64" w:rsidRPr="003047BC" w:rsidRDefault="00934D64" w:rsidP="00913DD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 w:rsidR="008E6971" w:rsidRPr="003047BC">
        <w:rPr>
          <w:rFonts w:ascii="Times New Roman" w:hAnsi="Times New Roman" w:cs="Times New Roman"/>
          <w:sz w:val="26"/>
          <w:szCs w:val="26"/>
        </w:rPr>
        <w:t xml:space="preserve">доступ к сети «Интернет» и сейф для хранения олимпиадных заданий </w:t>
      </w:r>
      <w:r w:rsidRPr="003047BC">
        <w:rPr>
          <w:rFonts w:ascii="Times New Roman" w:hAnsi="Times New Roman" w:cs="Times New Roman"/>
          <w:sz w:val="26"/>
          <w:szCs w:val="26"/>
        </w:rPr>
        <w:t>на рабочем месте ответственного за проведение школьного этапа олимпиады в образовательной организации;</w:t>
      </w:r>
    </w:p>
    <w:p w:rsidR="00934D64" w:rsidRPr="003047BC" w:rsidRDefault="00934D64" w:rsidP="00913DD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организовать тиражирование олимпиадных заданий в день проведения школьных олимпиад в традиционной форме, обеспечив конфиденциальность информации; приказом по образовательной организации возложить ответственность на организатора школьного этапа за конфиденциальность и хранение информации; обеспечить хранение олимпиадных заданий в сейфе образовательной организации.</w:t>
      </w:r>
    </w:p>
    <w:p w:rsidR="00934D64" w:rsidRPr="003047BC" w:rsidRDefault="00934D64" w:rsidP="00913DD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назначить ответственных лиц за сопровождение учащихся, участвующих в школьн</w:t>
      </w:r>
      <w:r w:rsidR="00B44734" w:rsidRPr="003047BC">
        <w:rPr>
          <w:rFonts w:ascii="Times New Roman" w:hAnsi="Times New Roman" w:cs="Times New Roman"/>
          <w:sz w:val="26"/>
          <w:szCs w:val="26"/>
        </w:rPr>
        <w:t>ой</w:t>
      </w:r>
      <w:r w:rsidRPr="003047BC">
        <w:rPr>
          <w:rFonts w:ascii="Times New Roman" w:hAnsi="Times New Roman" w:cs="Times New Roman"/>
          <w:sz w:val="26"/>
          <w:szCs w:val="26"/>
        </w:rPr>
        <w:t xml:space="preserve"> олимпиад</w:t>
      </w:r>
      <w:r w:rsidR="00B44734" w:rsidRPr="003047BC">
        <w:rPr>
          <w:rFonts w:ascii="Times New Roman" w:hAnsi="Times New Roman" w:cs="Times New Roman"/>
          <w:sz w:val="26"/>
          <w:szCs w:val="26"/>
        </w:rPr>
        <w:t>е</w:t>
      </w:r>
      <w:r w:rsidRPr="003047BC">
        <w:rPr>
          <w:rFonts w:ascii="Times New Roman" w:hAnsi="Times New Roman" w:cs="Times New Roman"/>
          <w:sz w:val="26"/>
          <w:szCs w:val="26"/>
        </w:rPr>
        <w:t xml:space="preserve"> по </w:t>
      </w:r>
      <w:r w:rsidR="00B44734" w:rsidRPr="003047BC">
        <w:rPr>
          <w:rFonts w:ascii="Times New Roman" w:hAnsi="Times New Roman" w:cs="Times New Roman"/>
          <w:sz w:val="26"/>
          <w:szCs w:val="26"/>
        </w:rPr>
        <w:t>физической культуре</w:t>
      </w:r>
      <w:r w:rsidRPr="003047BC">
        <w:rPr>
          <w:rFonts w:ascii="Times New Roman" w:hAnsi="Times New Roman" w:cs="Times New Roman"/>
          <w:sz w:val="26"/>
          <w:szCs w:val="26"/>
        </w:rPr>
        <w:t>, проводим</w:t>
      </w:r>
      <w:r w:rsidR="00B44734" w:rsidRPr="003047BC">
        <w:rPr>
          <w:rFonts w:ascii="Times New Roman" w:hAnsi="Times New Roman" w:cs="Times New Roman"/>
          <w:sz w:val="26"/>
          <w:szCs w:val="26"/>
        </w:rPr>
        <w:t>ой</w:t>
      </w:r>
      <w:r w:rsidRPr="003047BC">
        <w:rPr>
          <w:rFonts w:ascii="Times New Roman" w:hAnsi="Times New Roman" w:cs="Times New Roman"/>
          <w:sz w:val="26"/>
          <w:szCs w:val="26"/>
        </w:rPr>
        <w:t xml:space="preserve"> на базовых площадках </w:t>
      </w:r>
      <w:r w:rsidR="00B44734" w:rsidRPr="003047BC">
        <w:rPr>
          <w:rFonts w:ascii="Times New Roman" w:eastAsia="Calibri" w:hAnsi="Times New Roman" w:cs="Times New Roman"/>
          <w:sz w:val="26"/>
          <w:szCs w:val="26"/>
        </w:rPr>
        <w:t>внутри района</w:t>
      </w:r>
      <w:r w:rsidR="00CF0B77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B44734" w:rsidRPr="003047BC">
        <w:rPr>
          <w:rFonts w:ascii="Times New Roman" w:hAnsi="Times New Roman" w:cs="Times New Roman"/>
          <w:sz w:val="26"/>
          <w:szCs w:val="26"/>
        </w:rPr>
        <w:t xml:space="preserve"> </w:t>
      </w:r>
      <w:r w:rsidR="00CF0B77">
        <w:rPr>
          <w:rFonts w:ascii="Times New Roman" w:hAnsi="Times New Roman" w:cs="Times New Roman"/>
          <w:sz w:val="26"/>
          <w:szCs w:val="26"/>
        </w:rPr>
        <w:t xml:space="preserve">китайскому языку, проводимой на базе МБОУ «СОШ № 53 г. Челябинска», </w:t>
      </w:r>
      <w:r w:rsidRPr="003047BC">
        <w:rPr>
          <w:rFonts w:ascii="Times New Roman" w:hAnsi="Times New Roman" w:cs="Times New Roman"/>
          <w:sz w:val="26"/>
          <w:szCs w:val="26"/>
        </w:rPr>
        <w:t>возложить на них ответственность за жизнь и здоровье учащихся при сопровождении до места проведения олимпиады и обратно до места организации образовательной деятельности;</w:t>
      </w:r>
    </w:p>
    <w:p w:rsidR="00934D64" w:rsidRPr="003047BC" w:rsidRDefault="00934D64" w:rsidP="00913DD0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Осуществить информирование всех участников образовательных отношений о проведении школьного этапа всероссийской олимпиады школьников, в том числе посредством размещения информации на сайте образовательной организации.</w:t>
      </w:r>
    </w:p>
    <w:p w:rsidR="00934D64" w:rsidRPr="003047BC" w:rsidRDefault="00934D64" w:rsidP="00913DD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lastRenderedPageBreak/>
        <w:t>7. Директору МАУДО «ДПШ» Ю.В. Смирновой:</w:t>
      </w:r>
    </w:p>
    <w:p w:rsidR="00934D64" w:rsidRPr="003047BC" w:rsidRDefault="00934D64" w:rsidP="00913DD0">
      <w:pPr>
        <w:pStyle w:val="a4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 xml:space="preserve">организовать работу муниципальных предметно-методических комиссий школьного этапа всероссийской олимпиады школьников в </w:t>
      </w:r>
      <w:r w:rsidR="00653C8D" w:rsidRPr="003047BC">
        <w:rPr>
          <w:rFonts w:ascii="Times New Roman" w:hAnsi="Times New Roman" w:cs="Times New Roman"/>
          <w:sz w:val="26"/>
          <w:szCs w:val="26"/>
        </w:rPr>
        <w:t>2018/2019</w:t>
      </w:r>
      <w:r w:rsidRPr="003047BC">
        <w:rPr>
          <w:rFonts w:ascii="Times New Roman" w:hAnsi="Times New Roman" w:cs="Times New Roman"/>
          <w:sz w:val="26"/>
          <w:szCs w:val="26"/>
        </w:rPr>
        <w:t xml:space="preserve"> учебном году;</w:t>
      </w:r>
    </w:p>
    <w:p w:rsidR="00934D64" w:rsidRPr="003047BC" w:rsidRDefault="00934D64" w:rsidP="00913DD0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 xml:space="preserve">организовать работу по проведению школьного этапа всероссийской олимпиады школьников в </w:t>
      </w:r>
      <w:r w:rsidR="00653C8D" w:rsidRPr="003047BC">
        <w:rPr>
          <w:rFonts w:ascii="Times New Roman" w:hAnsi="Times New Roman" w:cs="Times New Roman"/>
          <w:sz w:val="26"/>
          <w:szCs w:val="26"/>
        </w:rPr>
        <w:t>2018/2019</w:t>
      </w:r>
      <w:r w:rsidRPr="003047BC">
        <w:rPr>
          <w:rFonts w:ascii="Times New Roman" w:hAnsi="Times New Roman" w:cs="Times New Roman"/>
          <w:sz w:val="26"/>
          <w:szCs w:val="26"/>
        </w:rPr>
        <w:t xml:space="preserve"> учебном году на базе сайта городских предметных олимпиад и интеллектуальных состязаний «Олимпийский портал» (</w:t>
      </w:r>
      <w:hyperlink r:id="rId12" w:history="1">
        <w:r w:rsidRPr="003047BC">
          <w:rPr>
            <w:rStyle w:val="a3"/>
            <w:rFonts w:ascii="Times New Roman" w:hAnsi="Times New Roman" w:cs="Times New Roman"/>
            <w:sz w:val="26"/>
            <w:szCs w:val="26"/>
          </w:rPr>
          <w:t>http://olymp74.ru/</w:t>
        </w:r>
      </w:hyperlink>
      <w:r w:rsidRPr="003047BC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934D64" w:rsidRPr="003047BC" w:rsidRDefault="00934D64" w:rsidP="00913DD0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 xml:space="preserve">организовать прием апелляций о несогласии с выставленными баллами и работу апелляционных комиссий по всем предметам, проводимым в формате </w:t>
      </w:r>
      <w:proofErr w:type="spellStart"/>
      <w:r w:rsidRPr="003047BC">
        <w:rPr>
          <w:rFonts w:ascii="Times New Roman" w:hAnsi="Times New Roman" w:cs="Times New Roman"/>
          <w:sz w:val="26"/>
          <w:szCs w:val="26"/>
        </w:rPr>
        <w:t>интернет-олимпиады</w:t>
      </w:r>
      <w:proofErr w:type="spellEnd"/>
      <w:r w:rsidRPr="003047BC">
        <w:rPr>
          <w:rFonts w:ascii="Times New Roman" w:hAnsi="Times New Roman" w:cs="Times New Roman"/>
          <w:sz w:val="26"/>
          <w:szCs w:val="26"/>
        </w:rPr>
        <w:t>;</w:t>
      </w:r>
    </w:p>
    <w:p w:rsidR="00934D64" w:rsidRPr="003047BC" w:rsidRDefault="00934D64" w:rsidP="00913DD0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обеспечить рассылку олимпиадных заданий в образовательные организации ответственным лицам в день проведения олимпиады за два часа до ее начала;</w:t>
      </w:r>
    </w:p>
    <w:p w:rsidR="00934D64" w:rsidRPr="003047BC" w:rsidRDefault="00934D64" w:rsidP="00913DD0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осуществить контроль за размещением на сайте городских предметных олимпиад и интеллектуальных состязаний</w:t>
      </w:r>
      <w:bookmarkStart w:id="0" w:name="_GoBack"/>
      <w:bookmarkEnd w:id="0"/>
      <w:r w:rsidRPr="003047BC">
        <w:rPr>
          <w:rFonts w:ascii="Times New Roman" w:hAnsi="Times New Roman" w:cs="Times New Roman"/>
          <w:sz w:val="26"/>
          <w:szCs w:val="26"/>
        </w:rPr>
        <w:t>;</w:t>
      </w:r>
    </w:p>
    <w:p w:rsidR="00934D64" w:rsidRPr="003047BC" w:rsidRDefault="00934D64" w:rsidP="00913DD0">
      <w:pPr>
        <w:numPr>
          <w:ilvl w:val="0"/>
          <w:numId w:val="12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осуществить контроль за размещением на сайте городских  предметных олимпиад и интеллектуальных состязаний «Олимпийский портал» (</w:t>
      </w:r>
      <w:hyperlink r:id="rId13" w:history="1">
        <w:r w:rsidRPr="003047BC">
          <w:rPr>
            <w:rStyle w:val="a3"/>
            <w:rFonts w:ascii="Times New Roman" w:hAnsi="Times New Roman" w:cs="Times New Roman"/>
            <w:sz w:val="26"/>
            <w:szCs w:val="26"/>
          </w:rPr>
          <w:t>http://olymp74.ru/</w:t>
        </w:r>
      </w:hyperlink>
      <w:r w:rsidRPr="003047BC">
        <w:rPr>
          <w:rFonts w:ascii="Times New Roman" w:hAnsi="Times New Roman" w:cs="Times New Roman"/>
          <w:sz w:val="26"/>
          <w:szCs w:val="26"/>
        </w:rPr>
        <w:t>) программ олимпиад и олимпиадных заданий, требований к проведению олимпиад, протокола для общественного наблюдения, формы согласия на обработку персональных данных участников олимпиад;</w:t>
      </w:r>
    </w:p>
    <w:p w:rsidR="00934D64" w:rsidRPr="003047BC" w:rsidRDefault="00934D64" w:rsidP="00913DD0">
      <w:pPr>
        <w:numPr>
          <w:ilvl w:val="0"/>
          <w:numId w:val="12"/>
        </w:numPr>
        <w:tabs>
          <w:tab w:val="left" w:pos="1134"/>
          <w:tab w:val="left" w:pos="12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обеспечить рецензирование программ олимпиад и олимпиадных заданий по предметам не позднее чем за 3 дня до срока проведения олимпиады в соответствии с графиком;</w:t>
      </w:r>
    </w:p>
    <w:p w:rsidR="00934D64" w:rsidRPr="003047BC" w:rsidRDefault="00934D64" w:rsidP="00913DD0">
      <w:pPr>
        <w:numPr>
          <w:ilvl w:val="0"/>
          <w:numId w:val="12"/>
        </w:numPr>
        <w:tabs>
          <w:tab w:val="left" w:pos="1134"/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осуществить сбор и обработку протоколов школьного этапа олимпиад, проводимых в традиционной и смешанной формах от базовых площадок проведения и образовательных организаций города Челябинска, сбор и обработку протоколов общественного наблюдения;</w:t>
      </w:r>
    </w:p>
    <w:p w:rsidR="00934D64" w:rsidRPr="008505D9" w:rsidRDefault="00934D64" w:rsidP="00913DD0">
      <w:pPr>
        <w:numPr>
          <w:ilvl w:val="0"/>
          <w:numId w:val="12"/>
        </w:numPr>
        <w:tabs>
          <w:tab w:val="left" w:pos="1134"/>
          <w:tab w:val="left" w:pos="11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представить  в Комитет  по делам  образования  г.  Челябинска  (</w:t>
      </w:r>
      <w:proofErr w:type="spellStart"/>
      <w:r w:rsidRPr="003047BC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3047BC">
        <w:rPr>
          <w:rFonts w:ascii="Times New Roman" w:hAnsi="Times New Roman" w:cs="Times New Roman"/>
          <w:sz w:val="26"/>
          <w:szCs w:val="26"/>
        </w:rPr>
        <w:t>. 11</w:t>
      </w:r>
      <w:r w:rsidR="0083775F" w:rsidRPr="003047BC">
        <w:rPr>
          <w:rFonts w:ascii="Times New Roman" w:hAnsi="Times New Roman" w:cs="Times New Roman"/>
          <w:sz w:val="26"/>
          <w:szCs w:val="26"/>
        </w:rPr>
        <w:t>9</w:t>
      </w:r>
      <w:r w:rsidRPr="003047BC">
        <w:rPr>
          <w:rFonts w:ascii="Times New Roman" w:hAnsi="Times New Roman" w:cs="Times New Roman"/>
          <w:sz w:val="26"/>
          <w:szCs w:val="26"/>
        </w:rPr>
        <w:t xml:space="preserve">) в срок до 15 ноября </w:t>
      </w:r>
      <w:r w:rsidR="00653C8D" w:rsidRPr="003047BC">
        <w:rPr>
          <w:rFonts w:ascii="Times New Roman" w:hAnsi="Times New Roman" w:cs="Times New Roman"/>
          <w:sz w:val="26"/>
          <w:szCs w:val="26"/>
        </w:rPr>
        <w:t>2018</w:t>
      </w:r>
      <w:r w:rsidRPr="003047BC">
        <w:rPr>
          <w:rFonts w:ascii="Times New Roman" w:hAnsi="Times New Roman" w:cs="Times New Roman"/>
          <w:sz w:val="26"/>
          <w:szCs w:val="26"/>
        </w:rPr>
        <w:t xml:space="preserve"> года обобщенную статистическую информацию об итогах проведения школьного этапа всероссийской олимпиады школьников в разрезе образовательных организаций города Челябинска, аналитические справки по результатам школьного этапа всероссийской олимпиады школьников по всем предм</w:t>
      </w:r>
      <w:r w:rsidRPr="008505D9">
        <w:rPr>
          <w:rFonts w:ascii="Times New Roman" w:hAnsi="Times New Roman" w:cs="Times New Roman"/>
          <w:sz w:val="26"/>
          <w:szCs w:val="26"/>
        </w:rPr>
        <w:t xml:space="preserve">етам в срок до 01 декабря </w:t>
      </w:r>
      <w:r w:rsidR="00653C8D" w:rsidRPr="008505D9">
        <w:rPr>
          <w:rFonts w:ascii="Times New Roman" w:hAnsi="Times New Roman" w:cs="Times New Roman"/>
          <w:sz w:val="26"/>
          <w:szCs w:val="26"/>
        </w:rPr>
        <w:t>2018</w:t>
      </w:r>
      <w:r w:rsidRPr="008505D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34D64" w:rsidRPr="008505D9" w:rsidRDefault="00934D64" w:rsidP="00913DD0">
      <w:pPr>
        <w:numPr>
          <w:ilvl w:val="1"/>
          <w:numId w:val="13"/>
        </w:numPr>
        <w:tabs>
          <w:tab w:val="left" w:pos="1134"/>
          <w:tab w:val="left" w:pos="12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5D9">
        <w:rPr>
          <w:rFonts w:ascii="Times New Roman" w:hAnsi="Times New Roman" w:cs="Times New Roman"/>
          <w:sz w:val="26"/>
          <w:szCs w:val="26"/>
        </w:rPr>
        <w:t>Председателям предметно-методических комиссий школьного этапа всероссийской олимпиады по предметам: английский язык (</w:t>
      </w:r>
      <w:r w:rsidRPr="008505D9">
        <w:rPr>
          <w:rFonts w:ascii="Times New Roman" w:eastAsia="Calibri" w:hAnsi="Times New Roman" w:cs="Times New Roman"/>
          <w:sz w:val="26"/>
          <w:szCs w:val="26"/>
        </w:rPr>
        <w:t xml:space="preserve">Факторович </w:t>
      </w:r>
      <w:r w:rsidRPr="008505D9">
        <w:rPr>
          <w:rFonts w:ascii="Times New Roman" w:hAnsi="Times New Roman" w:cs="Times New Roman"/>
          <w:sz w:val="26"/>
          <w:szCs w:val="26"/>
        </w:rPr>
        <w:t>Е.П.), астрономия (</w:t>
      </w:r>
      <w:r w:rsidR="00B501C7" w:rsidRPr="008505D9">
        <w:rPr>
          <w:rFonts w:ascii="Times New Roman" w:eastAsia="Calibri" w:hAnsi="Times New Roman" w:cs="Times New Roman"/>
          <w:sz w:val="26"/>
          <w:szCs w:val="26"/>
        </w:rPr>
        <w:t>Фокин А.В.</w:t>
      </w:r>
      <w:r w:rsidRPr="008505D9">
        <w:rPr>
          <w:rFonts w:ascii="Times New Roman" w:hAnsi="Times New Roman" w:cs="Times New Roman"/>
          <w:sz w:val="26"/>
          <w:szCs w:val="26"/>
        </w:rPr>
        <w:t>), биология (</w:t>
      </w:r>
      <w:r w:rsidRPr="008505D9">
        <w:rPr>
          <w:rFonts w:ascii="Times New Roman" w:eastAsia="Calibri" w:hAnsi="Times New Roman" w:cs="Times New Roman"/>
          <w:sz w:val="26"/>
          <w:szCs w:val="26"/>
        </w:rPr>
        <w:t>Баркан О</w:t>
      </w:r>
      <w:r w:rsidRPr="008505D9">
        <w:rPr>
          <w:rFonts w:ascii="Times New Roman" w:hAnsi="Times New Roman" w:cs="Times New Roman"/>
          <w:sz w:val="26"/>
          <w:szCs w:val="26"/>
        </w:rPr>
        <w:t>.</w:t>
      </w:r>
      <w:r w:rsidRPr="008505D9">
        <w:rPr>
          <w:rFonts w:ascii="Times New Roman" w:eastAsia="Calibri" w:hAnsi="Times New Roman" w:cs="Times New Roman"/>
          <w:sz w:val="26"/>
          <w:szCs w:val="26"/>
        </w:rPr>
        <w:t>Ю</w:t>
      </w:r>
      <w:r w:rsidRPr="008505D9">
        <w:rPr>
          <w:rFonts w:ascii="Times New Roman" w:hAnsi="Times New Roman" w:cs="Times New Roman"/>
          <w:sz w:val="26"/>
          <w:szCs w:val="26"/>
        </w:rPr>
        <w:t>.), география (</w:t>
      </w:r>
      <w:proofErr w:type="spellStart"/>
      <w:r w:rsidR="00B501C7" w:rsidRPr="008505D9">
        <w:rPr>
          <w:rFonts w:ascii="Times New Roman" w:hAnsi="Times New Roman" w:cs="Times New Roman"/>
          <w:sz w:val="26"/>
          <w:szCs w:val="26"/>
        </w:rPr>
        <w:t>Шиперова</w:t>
      </w:r>
      <w:proofErr w:type="spellEnd"/>
      <w:r w:rsidR="00B501C7" w:rsidRPr="008505D9">
        <w:rPr>
          <w:rFonts w:ascii="Times New Roman" w:hAnsi="Times New Roman" w:cs="Times New Roman"/>
          <w:sz w:val="26"/>
          <w:szCs w:val="26"/>
        </w:rPr>
        <w:t xml:space="preserve"> Т.Н.</w:t>
      </w:r>
      <w:r w:rsidRPr="008505D9">
        <w:rPr>
          <w:rFonts w:ascii="Times New Roman" w:hAnsi="Times New Roman" w:cs="Times New Roman"/>
          <w:sz w:val="26"/>
          <w:szCs w:val="26"/>
        </w:rPr>
        <w:t>), информатика (</w:t>
      </w:r>
      <w:r w:rsidR="00B44734" w:rsidRPr="008505D9">
        <w:rPr>
          <w:rFonts w:ascii="Times New Roman" w:eastAsia="Calibri" w:hAnsi="Times New Roman" w:cs="Times New Roman"/>
          <w:sz w:val="26"/>
          <w:szCs w:val="26"/>
        </w:rPr>
        <w:t>Егоров А.Л.</w:t>
      </w:r>
      <w:r w:rsidRPr="008505D9">
        <w:rPr>
          <w:rFonts w:ascii="Times New Roman" w:hAnsi="Times New Roman" w:cs="Times New Roman"/>
          <w:sz w:val="26"/>
          <w:szCs w:val="26"/>
        </w:rPr>
        <w:t>), искусство (мировая художественная культура) (</w:t>
      </w:r>
      <w:r w:rsidRPr="008505D9">
        <w:rPr>
          <w:rFonts w:ascii="Times New Roman" w:eastAsia="Calibri" w:hAnsi="Times New Roman" w:cs="Times New Roman"/>
          <w:sz w:val="26"/>
          <w:szCs w:val="26"/>
        </w:rPr>
        <w:t>Богомаз М</w:t>
      </w:r>
      <w:r w:rsidRPr="008505D9">
        <w:rPr>
          <w:rFonts w:ascii="Times New Roman" w:hAnsi="Times New Roman" w:cs="Times New Roman"/>
          <w:sz w:val="26"/>
          <w:szCs w:val="26"/>
        </w:rPr>
        <w:t>.</w:t>
      </w:r>
      <w:r w:rsidRPr="008505D9">
        <w:rPr>
          <w:rFonts w:ascii="Times New Roman" w:eastAsia="Calibri" w:hAnsi="Times New Roman" w:cs="Times New Roman"/>
          <w:sz w:val="26"/>
          <w:szCs w:val="26"/>
        </w:rPr>
        <w:t>В</w:t>
      </w:r>
      <w:r w:rsidRPr="008505D9">
        <w:rPr>
          <w:rFonts w:ascii="Times New Roman" w:hAnsi="Times New Roman" w:cs="Times New Roman"/>
          <w:sz w:val="26"/>
          <w:szCs w:val="26"/>
        </w:rPr>
        <w:t xml:space="preserve">.), </w:t>
      </w:r>
      <w:r w:rsidRPr="008505D9">
        <w:rPr>
          <w:rFonts w:ascii="Times New Roman" w:hAnsi="Times New Roman" w:cs="Times New Roman"/>
          <w:bCs/>
          <w:color w:val="000000"/>
          <w:sz w:val="26"/>
          <w:szCs w:val="26"/>
        </w:rPr>
        <w:t>испанский</w:t>
      </w:r>
      <w:r w:rsidR="00B501C7" w:rsidRPr="008505D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язык (</w:t>
      </w:r>
      <w:proofErr w:type="spellStart"/>
      <w:r w:rsidR="00B501C7" w:rsidRPr="008505D9">
        <w:rPr>
          <w:rFonts w:ascii="Times New Roman" w:hAnsi="Times New Roman" w:cs="Times New Roman"/>
          <w:bCs/>
          <w:color w:val="000000"/>
          <w:sz w:val="26"/>
          <w:szCs w:val="26"/>
        </w:rPr>
        <w:t>Рытвинская</w:t>
      </w:r>
      <w:proofErr w:type="spellEnd"/>
      <w:r w:rsidR="00B501C7" w:rsidRPr="008505D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О.А.)</w:t>
      </w:r>
      <w:r w:rsidRPr="008505D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итальянский </w:t>
      </w:r>
      <w:r w:rsidR="00B501C7" w:rsidRPr="008505D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язык (Окружная М.И.), </w:t>
      </w:r>
      <w:r w:rsidRPr="008505D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китайский язык</w:t>
      </w:r>
      <w:r w:rsidRPr="008505D9">
        <w:rPr>
          <w:rFonts w:ascii="Times New Roman" w:hAnsi="Times New Roman" w:cs="Times New Roman"/>
          <w:sz w:val="26"/>
          <w:szCs w:val="26"/>
        </w:rPr>
        <w:t xml:space="preserve"> (</w:t>
      </w:r>
      <w:r w:rsidR="00B501C7" w:rsidRPr="008505D9">
        <w:rPr>
          <w:rFonts w:ascii="Times New Roman" w:eastAsia="Calibri" w:hAnsi="Times New Roman" w:cs="Times New Roman"/>
          <w:sz w:val="26"/>
          <w:szCs w:val="26"/>
        </w:rPr>
        <w:t xml:space="preserve">Потапова </w:t>
      </w:r>
      <w:r w:rsidR="00362F7D" w:rsidRPr="008505D9">
        <w:rPr>
          <w:rFonts w:ascii="Times New Roman" w:eastAsia="Calibri" w:hAnsi="Times New Roman" w:cs="Times New Roman"/>
          <w:sz w:val="26"/>
          <w:szCs w:val="26"/>
        </w:rPr>
        <w:t>Е</w:t>
      </w:r>
      <w:r w:rsidR="00B501C7" w:rsidRPr="008505D9">
        <w:rPr>
          <w:rFonts w:ascii="Times New Roman" w:eastAsia="Calibri" w:hAnsi="Times New Roman" w:cs="Times New Roman"/>
          <w:sz w:val="26"/>
          <w:szCs w:val="26"/>
        </w:rPr>
        <w:t>.А.</w:t>
      </w:r>
      <w:r w:rsidRPr="008505D9">
        <w:rPr>
          <w:rFonts w:ascii="Times New Roman" w:hAnsi="Times New Roman" w:cs="Times New Roman"/>
          <w:sz w:val="26"/>
          <w:szCs w:val="26"/>
        </w:rPr>
        <w:t>), история (</w:t>
      </w:r>
      <w:proofErr w:type="spellStart"/>
      <w:r w:rsidR="00362F7D" w:rsidRPr="008505D9">
        <w:rPr>
          <w:rFonts w:ascii="Times New Roman" w:eastAsia="Calibri" w:hAnsi="Times New Roman" w:cs="Times New Roman"/>
          <w:sz w:val="26"/>
          <w:szCs w:val="26"/>
        </w:rPr>
        <w:t>Каргаполова</w:t>
      </w:r>
      <w:proofErr w:type="spellEnd"/>
      <w:r w:rsidR="00362F7D" w:rsidRPr="008505D9">
        <w:rPr>
          <w:rFonts w:ascii="Times New Roman" w:eastAsia="Calibri" w:hAnsi="Times New Roman" w:cs="Times New Roman"/>
          <w:sz w:val="26"/>
          <w:szCs w:val="26"/>
        </w:rPr>
        <w:t xml:space="preserve"> С.А.</w:t>
      </w:r>
      <w:r w:rsidRPr="008505D9">
        <w:rPr>
          <w:rFonts w:ascii="Times New Roman" w:hAnsi="Times New Roman" w:cs="Times New Roman"/>
          <w:sz w:val="26"/>
          <w:szCs w:val="26"/>
        </w:rPr>
        <w:t>), литература (</w:t>
      </w:r>
      <w:r w:rsidR="00362F7D" w:rsidRPr="008505D9">
        <w:rPr>
          <w:rFonts w:ascii="Times New Roman" w:eastAsia="Calibri" w:hAnsi="Times New Roman" w:cs="Times New Roman"/>
          <w:sz w:val="26"/>
          <w:szCs w:val="26"/>
        </w:rPr>
        <w:t>Галактионова Н.Е.</w:t>
      </w:r>
      <w:r w:rsidRPr="008505D9">
        <w:rPr>
          <w:rFonts w:ascii="Times New Roman" w:hAnsi="Times New Roman" w:cs="Times New Roman"/>
          <w:sz w:val="26"/>
          <w:szCs w:val="26"/>
        </w:rPr>
        <w:t>), математика</w:t>
      </w:r>
      <w:r w:rsidR="008505D9" w:rsidRPr="008505D9">
        <w:rPr>
          <w:rFonts w:ascii="Times New Roman" w:hAnsi="Times New Roman" w:cs="Times New Roman"/>
          <w:sz w:val="26"/>
          <w:szCs w:val="26"/>
        </w:rPr>
        <w:t xml:space="preserve"> 5-11 класс</w:t>
      </w:r>
      <w:r w:rsidRPr="008505D9">
        <w:rPr>
          <w:rFonts w:ascii="Times New Roman" w:hAnsi="Times New Roman" w:cs="Times New Roman"/>
          <w:sz w:val="26"/>
          <w:szCs w:val="26"/>
        </w:rPr>
        <w:t xml:space="preserve"> (</w:t>
      </w:r>
      <w:r w:rsidR="00362F7D" w:rsidRPr="008505D9">
        <w:rPr>
          <w:rFonts w:ascii="Times New Roman" w:eastAsia="Calibri" w:hAnsi="Times New Roman" w:cs="Times New Roman"/>
          <w:sz w:val="26"/>
          <w:szCs w:val="26"/>
        </w:rPr>
        <w:t>Фролов В.С.</w:t>
      </w:r>
      <w:r w:rsidRPr="008505D9">
        <w:rPr>
          <w:rFonts w:ascii="Times New Roman" w:hAnsi="Times New Roman" w:cs="Times New Roman"/>
          <w:sz w:val="26"/>
          <w:szCs w:val="26"/>
        </w:rPr>
        <w:t>), математика 4 класс (</w:t>
      </w:r>
      <w:proofErr w:type="spellStart"/>
      <w:r w:rsidRPr="008505D9">
        <w:rPr>
          <w:rFonts w:ascii="Times New Roman" w:eastAsia="Calibri" w:hAnsi="Times New Roman" w:cs="Times New Roman"/>
          <w:sz w:val="26"/>
          <w:szCs w:val="26"/>
        </w:rPr>
        <w:t>Лукович</w:t>
      </w:r>
      <w:proofErr w:type="spellEnd"/>
      <w:r w:rsidRPr="008505D9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Pr="008505D9">
        <w:rPr>
          <w:rFonts w:ascii="Times New Roman" w:hAnsi="Times New Roman" w:cs="Times New Roman"/>
          <w:sz w:val="26"/>
          <w:szCs w:val="26"/>
        </w:rPr>
        <w:t>.</w:t>
      </w:r>
      <w:r w:rsidRPr="008505D9">
        <w:rPr>
          <w:rFonts w:ascii="Times New Roman" w:eastAsia="Calibri" w:hAnsi="Times New Roman" w:cs="Times New Roman"/>
          <w:sz w:val="26"/>
          <w:szCs w:val="26"/>
        </w:rPr>
        <w:t>В</w:t>
      </w:r>
      <w:r w:rsidRPr="008505D9">
        <w:rPr>
          <w:rFonts w:ascii="Times New Roman" w:hAnsi="Times New Roman" w:cs="Times New Roman"/>
          <w:sz w:val="26"/>
          <w:szCs w:val="26"/>
        </w:rPr>
        <w:t>.), немецкий язык (</w:t>
      </w:r>
      <w:r w:rsidRPr="008505D9">
        <w:rPr>
          <w:rFonts w:ascii="Times New Roman" w:eastAsia="Calibri" w:hAnsi="Times New Roman" w:cs="Times New Roman"/>
          <w:sz w:val="26"/>
          <w:szCs w:val="26"/>
        </w:rPr>
        <w:t>Алексеева Е</w:t>
      </w:r>
      <w:r w:rsidRPr="008505D9">
        <w:rPr>
          <w:rFonts w:ascii="Times New Roman" w:hAnsi="Times New Roman" w:cs="Times New Roman"/>
          <w:sz w:val="26"/>
          <w:szCs w:val="26"/>
        </w:rPr>
        <w:t>.</w:t>
      </w:r>
      <w:r w:rsidRPr="008505D9">
        <w:rPr>
          <w:rFonts w:ascii="Times New Roman" w:eastAsia="Calibri" w:hAnsi="Times New Roman" w:cs="Times New Roman"/>
          <w:sz w:val="26"/>
          <w:szCs w:val="26"/>
        </w:rPr>
        <w:t>С</w:t>
      </w:r>
      <w:r w:rsidRPr="008505D9">
        <w:rPr>
          <w:rFonts w:ascii="Times New Roman" w:hAnsi="Times New Roman" w:cs="Times New Roman"/>
          <w:sz w:val="26"/>
          <w:szCs w:val="26"/>
        </w:rPr>
        <w:t>.), обществознание (</w:t>
      </w:r>
      <w:r w:rsidRPr="008505D9">
        <w:rPr>
          <w:rFonts w:ascii="Times New Roman" w:eastAsia="Calibri" w:hAnsi="Times New Roman" w:cs="Times New Roman"/>
          <w:sz w:val="26"/>
          <w:szCs w:val="26"/>
        </w:rPr>
        <w:t>Сонина М</w:t>
      </w:r>
      <w:r w:rsidRPr="008505D9">
        <w:rPr>
          <w:rFonts w:ascii="Times New Roman" w:hAnsi="Times New Roman" w:cs="Times New Roman"/>
          <w:sz w:val="26"/>
          <w:szCs w:val="26"/>
        </w:rPr>
        <w:t>.</w:t>
      </w:r>
      <w:r w:rsidRPr="008505D9">
        <w:rPr>
          <w:rFonts w:ascii="Times New Roman" w:eastAsia="Calibri" w:hAnsi="Times New Roman" w:cs="Times New Roman"/>
          <w:sz w:val="26"/>
          <w:szCs w:val="26"/>
        </w:rPr>
        <w:t>Н</w:t>
      </w:r>
      <w:r w:rsidRPr="008505D9">
        <w:rPr>
          <w:rFonts w:ascii="Times New Roman" w:hAnsi="Times New Roman" w:cs="Times New Roman"/>
          <w:sz w:val="26"/>
          <w:szCs w:val="26"/>
        </w:rPr>
        <w:t>.), основы безопасности жизнедеятельности (</w:t>
      </w:r>
      <w:r w:rsidRPr="008505D9">
        <w:rPr>
          <w:rFonts w:ascii="Times New Roman" w:eastAsia="Calibri" w:hAnsi="Times New Roman" w:cs="Times New Roman"/>
          <w:sz w:val="26"/>
          <w:szCs w:val="26"/>
        </w:rPr>
        <w:t>Чуриков В</w:t>
      </w:r>
      <w:r w:rsidRPr="008505D9">
        <w:rPr>
          <w:rFonts w:ascii="Times New Roman" w:hAnsi="Times New Roman" w:cs="Times New Roman"/>
          <w:sz w:val="26"/>
          <w:szCs w:val="26"/>
        </w:rPr>
        <w:t>.</w:t>
      </w:r>
      <w:r w:rsidRPr="008505D9">
        <w:rPr>
          <w:rFonts w:ascii="Times New Roman" w:eastAsia="Calibri" w:hAnsi="Times New Roman" w:cs="Times New Roman"/>
          <w:sz w:val="26"/>
          <w:szCs w:val="26"/>
        </w:rPr>
        <w:t>В</w:t>
      </w:r>
      <w:r w:rsidRPr="008505D9">
        <w:rPr>
          <w:rFonts w:ascii="Times New Roman" w:hAnsi="Times New Roman" w:cs="Times New Roman"/>
          <w:sz w:val="26"/>
          <w:szCs w:val="26"/>
        </w:rPr>
        <w:t>.), право (</w:t>
      </w:r>
      <w:r w:rsidRPr="008505D9">
        <w:rPr>
          <w:rFonts w:ascii="Times New Roman" w:eastAsia="Calibri" w:hAnsi="Times New Roman" w:cs="Times New Roman"/>
          <w:sz w:val="26"/>
          <w:szCs w:val="26"/>
        </w:rPr>
        <w:t>Добрынина Н</w:t>
      </w:r>
      <w:r w:rsidRPr="008505D9">
        <w:rPr>
          <w:rFonts w:ascii="Times New Roman" w:hAnsi="Times New Roman" w:cs="Times New Roman"/>
          <w:sz w:val="26"/>
          <w:szCs w:val="26"/>
        </w:rPr>
        <w:t>.</w:t>
      </w:r>
      <w:r w:rsidRPr="008505D9">
        <w:rPr>
          <w:rFonts w:ascii="Times New Roman" w:eastAsia="Calibri" w:hAnsi="Times New Roman" w:cs="Times New Roman"/>
          <w:sz w:val="26"/>
          <w:szCs w:val="26"/>
        </w:rPr>
        <w:t>А</w:t>
      </w:r>
      <w:r w:rsidRPr="008505D9">
        <w:rPr>
          <w:rFonts w:ascii="Times New Roman" w:hAnsi="Times New Roman" w:cs="Times New Roman"/>
          <w:sz w:val="26"/>
          <w:szCs w:val="26"/>
        </w:rPr>
        <w:t>.), русский язык</w:t>
      </w:r>
      <w:r w:rsidR="008505D9" w:rsidRPr="008505D9">
        <w:rPr>
          <w:rFonts w:ascii="Times New Roman" w:hAnsi="Times New Roman" w:cs="Times New Roman"/>
          <w:sz w:val="26"/>
          <w:szCs w:val="26"/>
        </w:rPr>
        <w:t xml:space="preserve"> 5-11 класс</w:t>
      </w:r>
      <w:r w:rsidRPr="008505D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505D9">
        <w:rPr>
          <w:rFonts w:ascii="Times New Roman" w:eastAsia="Calibri" w:hAnsi="Times New Roman" w:cs="Times New Roman"/>
          <w:sz w:val="26"/>
          <w:szCs w:val="26"/>
        </w:rPr>
        <w:t>Малаева</w:t>
      </w:r>
      <w:proofErr w:type="spellEnd"/>
      <w:r w:rsidRPr="008505D9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Pr="008505D9">
        <w:rPr>
          <w:rFonts w:ascii="Times New Roman" w:hAnsi="Times New Roman" w:cs="Times New Roman"/>
          <w:sz w:val="26"/>
          <w:szCs w:val="26"/>
        </w:rPr>
        <w:t>.</w:t>
      </w:r>
      <w:r w:rsidRPr="008505D9">
        <w:rPr>
          <w:rFonts w:ascii="Times New Roman" w:eastAsia="Calibri" w:hAnsi="Times New Roman" w:cs="Times New Roman"/>
          <w:sz w:val="26"/>
          <w:szCs w:val="26"/>
        </w:rPr>
        <w:t>К</w:t>
      </w:r>
      <w:r w:rsidRPr="008505D9">
        <w:rPr>
          <w:rFonts w:ascii="Times New Roman" w:hAnsi="Times New Roman" w:cs="Times New Roman"/>
          <w:sz w:val="26"/>
          <w:szCs w:val="26"/>
        </w:rPr>
        <w:t>.), русский язык 4 класс</w:t>
      </w:r>
      <w:r w:rsidRPr="008505D9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8505D9">
        <w:rPr>
          <w:rFonts w:ascii="Times New Roman" w:eastAsia="Calibri" w:hAnsi="Times New Roman" w:cs="Times New Roman"/>
          <w:color w:val="000000"/>
          <w:sz w:val="26"/>
          <w:szCs w:val="26"/>
        </w:rPr>
        <w:t>Сафина Е</w:t>
      </w:r>
      <w:r w:rsidRPr="008505D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8505D9">
        <w:rPr>
          <w:rFonts w:ascii="Times New Roman" w:eastAsia="Calibri" w:hAnsi="Times New Roman" w:cs="Times New Roman"/>
          <w:color w:val="000000"/>
          <w:sz w:val="26"/>
          <w:szCs w:val="26"/>
        </w:rPr>
        <w:t>В</w:t>
      </w:r>
      <w:r w:rsidRPr="008505D9">
        <w:rPr>
          <w:rFonts w:ascii="Times New Roman" w:hAnsi="Times New Roman" w:cs="Times New Roman"/>
          <w:sz w:val="26"/>
          <w:szCs w:val="26"/>
        </w:rPr>
        <w:t>.), технология (</w:t>
      </w:r>
      <w:proofErr w:type="spellStart"/>
      <w:r w:rsidRPr="008505D9">
        <w:rPr>
          <w:rFonts w:ascii="Times New Roman" w:eastAsia="Calibri" w:hAnsi="Times New Roman" w:cs="Times New Roman"/>
          <w:sz w:val="26"/>
          <w:szCs w:val="26"/>
        </w:rPr>
        <w:t>Подобряева</w:t>
      </w:r>
      <w:proofErr w:type="spellEnd"/>
      <w:r w:rsidRPr="008505D9">
        <w:rPr>
          <w:rFonts w:ascii="Times New Roman" w:eastAsia="Calibri" w:hAnsi="Times New Roman" w:cs="Times New Roman"/>
          <w:sz w:val="26"/>
          <w:szCs w:val="26"/>
        </w:rPr>
        <w:t xml:space="preserve"> Н</w:t>
      </w:r>
      <w:r w:rsidRPr="008505D9">
        <w:rPr>
          <w:rFonts w:ascii="Times New Roman" w:hAnsi="Times New Roman" w:cs="Times New Roman"/>
          <w:sz w:val="26"/>
          <w:szCs w:val="26"/>
        </w:rPr>
        <w:t>.</w:t>
      </w:r>
      <w:r w:rsidRPr="008505D9">
        <w:rPr>
          <w:rFonts w:ascii="Times New Roman" w:eastAsia="Calibri" w:hAnsi="Times New Roman" w:cs="Times New Roman"/>
          <w:sz w:val="26"/>
          <w:szCs w:val="26"/>
        </w:rPr>
        <w:t>Л</w:t>
      </w:r>
      <w:r w:rsidRPr="008505D9">
        <w:rPr>
          <w:rFonts w:ascii="Times New Roman" w:hAnsi="Times New Roman" w:cs="Times New Roman"/>
          <w:sz w:val="26"/>
          <w:szCs w:val="26"/>
        </w:rPr>
        <w:t>.), физика (</w:t>
      </w:r>
      <w:r w:rsidRPr="008505D9">
        <w:rPr>
          <w:rFonts w:ascii="Times New Roman" w:eastAsia="Calibri" w:hAnsi="Times New Roman" w:cs="Times New Roman"/>
          <w:sz w:val="26"/>
          <w:szCs w:val="26"/>
        </w:rPr>
        <w:t>Карманов М</w:t>
      </w:r>
      <w:r w:rsidRPr="008505D9">
        <w:rPr>
          <w:rFonts w:ascii="Times New Roman" w:hAnsi="Times New Roman" w:cs="Times New Roman"/>
          <w:sz w:val="26"/>
          <w:szCs w:val="26"/>
        </w:rPr>
        <w:t>.</w:t>
      </w:r>
      <w:r w:rsidRPr="008505D9">
        <w:rPr>
          <w:rFonts w:ascii="Times New Roman" w:eastAsia="Calibri" w:hAnsi="Times New Roman" w:cs="Times New Roman"/>
          <w:sz w:val="26"/>
          <w:szCs w:val="26"/>
        </w:rPr>
        <w:t>Л</w:t>
      </w:r>
      <w:r w:rsidRPr="008505D9">
        <w:rPr>
          <w:rFonts w:ascii="Times New Roman" w:hAnsi="Times New Roman" w:cs="Times New Roman"/>
          <w:sz w:val="26"/>
          <w:szCs w:val="26"/>
        </w:rPr>
        <w:t>.), физическая культура (</w:t>
      </w:r>
      <w:r w:rsidRPr="008505D9">
        <w:rPr>
          <w:rFonts w:ascii="Times New Roman" w:eastAsia="Calibri" w:hAnsi="Times New Roman" w:cs="Times New Roman"/>
          <w:sz w:val="26"/>
          <w:szCs w:val="26"/>
        </w:rPr>
        <w:t>Селиванов А</w:t>
      </w:r>
      <w:r w:rsidRPr="008505D9">
        <w:rPr>
          <w:rFonts w:ascii="Times New Roman" w:hAnsi="Times New Roman" w:cs="Times New Roman"/>
          <w:sz w:val="26"/>
          <w:szCs w:val="26"/>
        </w:rPr>
        <w:t>.</w:t>
      </w:r>
      <w:r w:rsidRPr="008505D9">
        <w:rPr>
          <w:rFonts w:ascii="Times New Roman" w:eastAsia="Calibri" w:hAnsi="Times New Roman" w:cs="Times New Roman"/>
          <w:sz w:val="26"/>
          <w:szCs w:val="26"/>
        </w:rPr>
        <w:t>В</w:t>
      </w:r>
      <w:r w:rsidRPr="008505D9">
        <w:rPr>
          <w:rFonts w:ascii="Times New Roman" w:hAnsi="Times New Roman" w:cs="Times New Roman"/>
          <w:sz w:val="26"/>
          <w:szCs w:val="26"/>
        </w:rPr>
        <w:t>.), французский язык (</w:t>
      </w:r>
      <w:r w:rsidRPr="008505D9">
        <w:rPr>
          <w:rFonts w:ascii="Times New Roman" w:eastAsia="Calibri" w:hAnsi="Times New Roman" w:cs="Times New Roman"/>
          <w:sz w:val="26"/>
          <w:szCs w:val="26"/>
        </w:rPr>
        <w:t>Кускова Е</w:t>
      </w:r>
      <w:r w:rsidRPr="008505D9">
        <w:rPr>
          <w:rFonts w:ascii="Times New Roman" w:hAnsi="Times New Roman" w:cs="Times New Roman"/>
          <w:sz w:val="26"/>
          <w:szCs w:val="26"/>
        </w:rPr>
        <w:t>.</w:t>
      </w:r>
      <w:r w:rsidRPr="008505D9">
        <w:rPr>
          <w:rFonts w:ascii="Times New Roman" w:eastAsia="Calibri" w:hAnsi="Times New Roman" w:cs="Times New Roman"/>
          <w:sz w:val="26"/>
          <w:szCs w:val="26"/>
        </w:rPr>
        <w:t>В</w:t>
      </w:r>
      <w:r w:rsidRPr="008505D9">
        <w:rPr>
          <w:rFonts w:ascii="Times New Roman" w:hAnsi="Times New Roman" w:cs="Times New Roman"/>
          <w:sz w:val="26"/>
          <w:szCs w:val="26"/>
        </w:rPr>
        <w:t>.), химия (</w:t>
      </w:r>
      <w:proofErr w:type="spellStart"/>
      <w:r w:rsidRPr="008505D9">
        <w:rPr>
          <w:rFonts w:ascii="Times New Roman" w:eastAsia="Calibri" w:hAnsi="Times New Roman" w:cs="Times New Roman"/>
          <w:sz w:val="26"/>
          <w:szCs w:val="26"/>
        </w:rPr>
        <w:t>Вахидов</w:t>
      </w:r>
      <w:proofErr w:type="spellEnd"/>
      <w:r w:rsidRPr="008505D9">
        <w:rPr>
          <w:rFonts w:ascii="Times New Roman" w:eastAsia="Calibri" w:hAnsi="Times New Roman" w:cs="Times New Roman"/>
          <w:sz w:val="26"/>
          <w:szCs w:val="26"/>
        </w:rPr>
        <w:t xml:space="preserve"> М</w:t>
      </w:r>
      <w:r w:rsidRPr="008505D9">
        <w:rPr>
          <w:rFonts w:ascii="Times New Roman" w:hAnsi="Times New Roman" w:cs="Times New Roman"/>
          <w:sz w:val="26"/>
          <w:szCs w:val="26"/>
        </w:rPr>
        <w:t>.</w:t>
      </w:r>
      <w:r w:rsidRPr="008505D9">
        <w:rPr>
          <w:rFonts w:ascii="Times New Roman" w:eastAsia="Calibri" w:hAnsi="Times New Roman" w:cs="Times New Roman"/>
          <w:sz w:val="26"/>
          <w:szCs w:val="26"/>
        </w:rPr>
        <w:t>Н</w:t>
      </w:r>
      <w:r w:rsidRPr="008505D9">
        <w:rPr>
          <w:rFonts w:ascii="Times New Roman" w:hAnsi="Times New Roman" w:cs="Times New Roman"/>
          <w:sz w:val="26"/>
          <w:szCs w:val="26"/>
        </w:rPr>
        <w:t>.), экология (</w:t>
      </w:r>
      <w:r w:rsidRPr="008505D9">
        <w:rPr>
          <w:rFonts w:ascii="Times New Roman" w:eastAsia="Calibri" w:hAnsi="Times New Roman" w:cs="Times New Roman"/>
          <w:sz w:val="26"/>
          <w:szCs w:val="26"/>
        </w:rPr>
        <w:t>Клишина О</w:t>
      </w:r>
      <w:r w:rsidRPr="008505D9">
        <w:rPr>
          <w:rFonts w:ascii="Times New Roman" w:hAnsi="Times New Roman" w:cs="Times New Roman"/>
          <w:sz w:val="26"/>
          <w:szCs w:val="26"/>
        </w:rPr>
        <w:t>.</w:t>
      </w:r>
      <w:r w:rsidRPr="008505D9">
        <w:rPr>
          <w:rFonts w:ascii="Times New Roman" w:eastAsia="Calibri" w:hAnsi="Times New Roman" w:cs="Times New Roman"/>
          <w:sz w:val="26"/>
          <w:szCs w:val="26"/>
        </w:rPr>
        <w:t>Н</w:t>
      </w:r>
      <w:r w:rsidRPr="008505D9">
        <w:rPr>
          <w:rFonts w:ascii="Times New Roman" w:hAnsi="Times New Roman" w:cs="Times New Roman"/>
          <w:sz w:val="26"/>
          <w:szCs w:val="26"/>
        </w:rPr>
        <w:t>.), экономика (</w:t>
      </w:r>
      <w:r w:rsidRPr="008505D9">
        <w:rPr>
          <w:rFonts w:ascii="Times New Roman" w:eastAsia="Calibri" w:hAnsi="Times New Roman" w:cs="Times New Roman"/>
          <w:sz w:val="26"/>
          <w:szCs w:val="26"/>
        </w:rPr>
        <w:t>Сафонова С</w:t>
      </w:r>
      <w:r w:rsidRPr="008505D9">
        <w:rPr>
          <w:rFonts w:ascii="Times New Roman" w:hAnsi="Times New Roman" w:cs="Times New Roman"/>
          <w:sz w:val="26"/>
          <w:szCs w:val="26"/>
        </w:rPr>
        <w:t>.</w:t>
      </w:r>
      <w:r w:rsidRPr="008505D9">
        <w:rPr>
          <w:rFonts w:ascii="Times New Roman" w:eastAsia="Calibri" w:hAnsi="Times New Roman" w:cs="Times New Roman"/>
          <w:sz w:val="26"/>
          <w:szCs w:val="26"/>
        </w:rPr>
        <w:t>В</w:t>
      </w:r>
      <w:r w:rsidRPr="008505D9">
        <w:rPr>
          <w:rFonts w:ascii="Times New Roman" w:hAnsi="Times New Roman" w:cs="Times New Roman"/>
          <w:sz w:val="26"/>
          <w:szCs w:val="26"/>
        </w:rPr>
        <w:t>.)</w:t>
      </w:r>
      <w:r w:rsidR="00B44734" w:rsidRPr="008505D9">
        <w:rPr>
          <w:rFonts w:ascii="Times New Roman" w:hAnsi="Times New Roman" w:cs="Times New Roman"/>
          <w:sz w:val="26"/>
          <w:szCs w:val="26"/>
        </w:rPr>
        <w:t>:</w:t>
      </w:r>
    </w:p>
    <w:p w:rsidR="00934D64" w:rsidRPr="003047BC" w:rsidRDefault="00934D64" w:rsidP="00913DD0">
      <w:pPr>
        <w:numPr>
          <w:ilvl w:val="0"/>
          <w:numId w:val="14"/>
        </w:numPr>
        <w:tabs>
          <w:tab w:val="left" w:pos="1134"/>
          <w:tab w:val="left" w:pos="12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5D9">
        <w:rPr>
          <w:rFonts w:ascii="Times New Roman" w:hAnsi="Times New Roman" w:cs="Times New Roman"/>
          <w:sz w:val="26"/>
          <w:szCs w:val="26"/>
        </w:rPr>
        <w:t>разработать олимпиадные задания для пров</w:t>
      </w:r>
      <w:r w:rsidRPr="003047BC">
        <w:rPr>
          <w:rFonts w:ascii="Times New Roman" w:hAnsi="Times New Roman" w:cs="Times New Roman"/>
          <w:sz w:val="26"/>
          <w:szCs w:val="26"/>
        </w:rPr>
        <w:t>едения школьного этапа всероссийской олимпиады школьников на территории города Челябинска в соответствии с методическими рекомендациями центральной предметно</w:t>
      </w:r>
      <w:r w:rsidRPr="003047BC">
        <w:rPr>
          <w:rFonts w:ascii="Times New Roman" w:hAnsi="Times New Roman" w:cs="Times New Roman"/>
          <w:sz w:val="26"/>
          <w:szCs w:val="26"/>
        </w:rPr>
        <w:softHyphen/>
        <w:t xml:space="preserve"> методической комиссии в срок до </w:t>
      </w:r>
      <w:r w:rsidR="00B44734" w:rsidRPr="003047BC">
        <w:rPr>
          <w:rFonts w:ascii="Times New Roman" w:hAnsi="Times New Roman" w:cs="Times New Roman"/>
          <w:sz w:val="26"/>
          <w:szCs w:val="26"/>
        </w:rPr>
        <w:t>09</w:t>
      </w:r>
      <w:r w:rsidRPr="003047BC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653C8D" w:rsidRPr="003047BC">
        <w:rPr>
          <w:rFonts w:ascii="Times New Roman" w:hAnsi="Times New Roman" w:cs="Times New Roman"/>
          <w:sz w:val="26"/>
          <w:szCs w:val="26"/>
        </w:rPr>
        <w:t>2018</w:t>
      </w:r>
      <w:r w:rsidRPr="003047BC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934D64" w:rsidRPr="003047BC" w:rsidRDefault="00934D64" w:rsidP="00913DD0">
      <w:pPr>
        <w:numPr>
          <w:ilvl w:val="0"/>
          <w:numId w:val="14"/>
        </w:numPr>
        <w:tabs>
          <w:tab w:val="left" w:pos="1134"/>
          <w:tab w:val="left" w:pos="12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lastRenderedPageBreak/>
        <w:t>обеспечить размещение олимпиадных заданий на сайте городских предметных олимпиад и интеллектуальных состязаний «Олимпийский портал» olymp74.ru не позднее, чем: за 2 дня до начала олимпиады;</w:t>
      </w:r>
    </w:p>
    <w:p w:rsidR="00934D64" w:rsidRPr="003047BC" w:rsidRDefault="00934D64" w:rsidP="00913DD0">
      <w:pPr>
        <w:numPr>
          <w:ilvl w:val="0"/>
          <w:numId w:val="14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обеспечить качественный уровень разработки олимпиадных заданий;</w:t>
      </w:r>
    </w:p>
    <w:p w:rsidR="00934D64" w:rsidRPr="003047BC" w:rsidRDefault="00934D64" w:rsidP="00913DD0">
      <w:pPr>
        <w:numPr>
          <w:ilvl w:val="0"/>
          <w:numId w:val="14"/>
        </w:numPr>
        <w:tabs>
          <w:tab w:val="left" w:pos="1134"/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 xml:space="preserve">разработать требования к проведению школьного этапа всероссийской олимпиады школьников и направить их не позднее 05 сентября </w:t>
      </w:r>
      <w:r w:rsidR="00653C8D" w:rsidRPr="003047BC">
        <w:rPr>
          <w:rFonts w:ascii="Times New Roman" w:hAnsi="Times New Roman" w:cs="Times New Roman"/>
          <w:sz w:val="26"/>
          <w:szCs w:val="26"/>
        </w:rPr>
        <w:t>2018</w:t>
      </w:r>
      <w:r w:rsidRPr="003047BC">
        <w:rPr>
          <w:rFonts w:ascii="Times New Roman" w:hAnsi="Times New Roman" w:cs="Times New Roman"/>
          <w:sz w:val="26"/>
          <w:szCs w:val="26"/>
        </w:rPr>
        <w:t xml:space="preserve"> года  в Центр по работе с одаренными и способными детьми и Комитет по дела</w:t>
      </w:r>
      <w:r w:rsidR="0026556A" w:rsidRPr="003047BC">
        <w:rPr>
          <w:rFonts w:ascii="Times New Roman" w:hAnsi="Times New Roman" w:cs="Times New Roman"/>
          <w:sz w:val="26"/>
          <w:szCs w:val="26"/>
        </w:rPr>
        <w:t>м образования города Челябинска;</w:t>
      </w:r>
    </w:p>
    <w:p w:rsidR="0026556A" w:rsidRPr="003047BC" w:rsidRDefault="0026556A" w:rsidP="00913DD0">
      <w:pPr>
        <w:numPr>
          <w:ilvl w:val="0"/>
          <w:numId w:val="14"/>
        </w:numPr>
        <w:tabs>
          <w:tab w:val="left" w:pos="1134"/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E92AD8" w:rsidRPr="003047BC">
        <w:rPr>
          <w:rFonts w:ascii="Times New Roman" w:hAnsi="Times New Roman" w:cs="Times New Roman"/>
          <w:sz w:val="26"/>
          <w:szCs w:val="26"/>
        </w:rPr>
        <w:t>методические рекомендации</w:t>
      </w:r>
      <w:r w:rsidRPr="003047BC">
        <w:rPr>
          <w:rFonts w:ascii="Times New Roman" w:hAnsi="Times New Roman" w:cs="Times New Roman"/>
          <w:sz w:val="26"/>
          <w:szCs w:val="26"/>
        </w:rPr>
        <w:t xml:space="preserve"> по результатам школьного этапа всероссийской олимпиады школьников по своему предмету и направить их не позднее 15 ноября </w:t>
      </w:r>
      <w:r w:rsidR="00653C8D" w:rsidRPr="003047BC">
        <w:rPr>
          <w:rFonts w:ascii="Times New Roman" w:hAnsi="Times New Roman" w:cs="Times New Roman"/>
          <w:sz w:val="26"/>
          <w:szCs w:val="26"/>
        </w:rPr>
        <w:t>2018</w:t>
      </w:r>
      <w:r w:rsidRPr="003047BC">
        <w:rPr>
          <w:rFonts w:ascii="Times New Roman" w:hAnsi="Times New Roman" w:cs="Times New Roman"/>
          <w:sz w:val="26"/>
          <w:szCs w:val="26"/>
        </w:rPr>
        <w:t xml:space="preserve"> года  в Центр по работе с одаренными и способными детьми на электронный адрес: </w:t>
      </w:r>
      <w:hyperlink r:id="rId14" w:history="1">
        <w:r w:rsidRPr="003047BC">
          <w:rPr>
            <w:rStyle w:val="a3"/>
            <w:rFonts w:ascii="Times New Roman" w:hAnsi="Times New Roman" w:cs="Times New Roman"/>
            <w:sz w:val="26"/>
            <w:szCs w:val="26"/>
          </w:rPr>
          <w:t>olymp74centr@inbox.ru</w:t>
        </w:r>
      </w:hyperlink>
      <w:r w:rsidRPr="003047BC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934D64" w:rsidRPr="003047BC" w:rsidRDefault="00934D64" w:rsidP="00913DD0">
      <w:pPr>
        <w:numPr>
          <w:ilvl w:val="1"/>
          <w:numId w:val="13"/>
        </w:numPr>
        <w:tabs>
          <w:tab w:val="left" w:pos="1134"/>
          <w:tab w:val="left" w:pos="125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Председателям предметно-методических комиссий по  предметам:</w:t>
      </w:r>
      <w:r w:rsidR="00525C87" w:rsidRPr="003047BC">
        <w:rPr>
          <w:rFonts w:ascii="Times New Roman" w:hAnsi="Times New Roman" w:cs="Times New Roman"/>
          <w:sz w:val="26"/>
          <w:szCs w:val="26"/>
        </w:rPr>
        <w:t xml:space="preserve"> </w:t>
      </w:r>
      <w:r w:rsidRPr="003047BC">
        <w:rPr>
          <w:rFonts w:ascii="Times New Roman" w:hAnsi="Times New Roman" w:cs="Times New Roman"/>
          <w:sz w:val="26"/>
          <w:szCs w:val="26"/>
        </w:rPr>
        <w:t>искусство (мировая художественная культура) (Богомаз М.В.), технология (</w:t>
      </w:r>
      <w:proofErr w:type="spellStart"/>
      <w:r w:rsidRPr="003047BC">
        <w:rPr>
          <w:rFonts w:ascii="Times New Roman" w:hAnsi="Times New Roman" w:cs="Times New Roman"/>
          <w:sz w:val="26"/>
          <w:szCs w:val="26"/>
        </w:rPr>
        <w:t>Подобряева</w:t>
      </w:r>
      <w:proofErr w:type="spellEnd"/>
      <w:r w:rsidRPr="003047BC">
        <w:rPr>
          <w:rFonts w:ascii="Times New Roman" w:hAnsi="Times New Roman" w:cs="Times New Roman"/>
          <w:sz w:val="26"/>
          <w:szCs w:val="26"/>
        </w:rPr>
        <w:t xml:space="preserve"> H.</w:t>
      </w:r>
      <w:r w:rsidR="00EE3818" w:rsidRPr="003047BC">
        <w:rPr>
          <w:rFonts w:ascii="Times New Roman" w:hAnsi="Times New Roman" w:cs="Times New Roman"/>
          <w:sz w:val="26"/>
          <w:szCs w:val="26"/>
        </w:rPr>
        <w:t>Л</w:t>
      </w:r>
      <w:r w:rsidRPr="003047BC">
        <w:rPr>
          <w:rFonts w:ascii="Times New Roman" w:hAnsi="Times New Roman" w:cs="Times New Roman"/>
          <w:sz w:val="26"/>
          <w:szCs w:val="26"/>
        </w:rPr>
        <w:t>), литература (</w:t>
      </w:r>
      <w:r w:rsidR="000E13B6">
        <w:rPr>
          <w:rFonts w:ascii="Times New Roman" w:hAnsi="Times New Roman" w:cs="Times New Roman"/>
          <w:sz w:val="26"/>
          <w:szCs w:val="26"/>
        </w:rPr>
        <w:t>Галактионова Н.Е.</w:t>
      </w:r>
      <w:r w:rsidRPr="003047BC">
        <w:rPr>
          <w:rFonts w:ascii="Times New Roman" w:hAnsi="Times New Roman" w:cs="Times New Roman"/>
          <w:sz w:val="26"/>
          <w:szCs w:val="26"/>
        </w:rPr>
        <w:t>),</w:t>
      </w:r>
      <w:r w:rsidR="00EE3818" w:rsidRPr="003047BC">
        <w:rPr>
          <w:rFonts w:ascii="Times New Roman" w:hAnsi="Times New Roman" w:cs="Times New Roman"/>
          <w:sz w:val="26"/>
          <w:szCs w:val="26"/>
        </w:rPr>
        <w:t xml:space="preserve"> математика 4 классов (</w:t>
      </w:r>
      <w:proofErr w:type="spellStart"/>
      <w:r w:rsidR="00EE3818" w:rsidRPr="003047BC">
        <w:rPr>
          <w:rFonts w:ascii="Times New Roman" w:eastAsia="Calibri" w:hAnsi="Times New Roman" w:cs="Times New Roman"/>
          <w:sz w:val="26"/>
          <w:szCs w:val="26"/>
        </w:rPr>
        <w:t>Лукович</w:t>
      </w:r>
      <w:proofErr w:type="spellEnd"/>
      <w:r w:rsidR="00EE3818" w:rsidRPr="003047B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EE3818" w:rsidRPr="003047BC">
        <w:rPr>
          <w:rFonts w:ascii="Times New Roman" w:hAnsi="Times New Roman" w:cs="Times New Roman"/>
          <w:sz w:val="26"/>
          <w:szCs w:val="26"/>
        </w:rPr>
        <w:t>.</w:t>
      </w:r>
      <w:r w:rsidR="00EE3818" w:rsidRPr="003047BC">
        <w:rPr>
          <w:rFonts w:ascii="Times New Roman" w:eastAsia="Calibri" w:hAnsi="Times New Roman" w:cs="Times New Roman"/>
          <w:sz w:val="26"/>
          <w:szCs w:val="26"/>
        </w:rPr>
        <w:t>В</w:t>
      </w:r>
      <w:r w:rsidR="00EE3818" w:rsidRPr="003047BC">
        <w:rPr>
          <w:rFonts w:ascii="Times New Roman" w:hAnsi="Times New Roman" w:cs="Times New Roman"/>
          <w:sz w:val="26"/>
          <w:szCs w:val="26"/>
        </w:rPr>
        <w:t>.), основы безопасности жизнедеятельности (</w:t>
      </w:r>
      <w:r w:rsidR="00EE3818" w:rsidRPr="003047BC">
        <w:rPr>
          <w:rFonts w:ascii="Times New Roman" w:eastAsia="Calibri" w:hAnsi="Times New Roman" w:cs="Times New Roman"/>
          <w:sz w:val="26"/>
          <w:szCs w:val="26"/>
        </w:rPr>
        <w:t>Чуриков В</w:t>
      </w:r>
      <w:r w:rsidR="00EE3818" w:rsidRPr="003047BC">
        <w:rPr>
          <w:rFonts w:ascii="Times New Roman" w:hAnsi="Times New Roman" w:cs="Times New Roman"/>
          <w:sz w:val="26"/>
          <w:szCs w:val="26"/>
        </w:rPr>
        <w:t>.</w:t>
      </w:r>
      <w:r w:rsidR="00EE3818" w:rsidRPr="003047BC">
        <w:rPr>
          <w:rFonts w:ascii="Times New Roman" w:eastAsia="Calibri" w:hAnsi="Times New Roman" w:cs="Times New Roman"/>
          <w:sz w:val="26"/>
          <w:szCs w:val="26"/>
        </w:rPr>
        <w:t>В</w:t>
      </w:r>
      <w:r w:rsidR="00EE3818" w:rsidRPr="003047BC">
        <w:rPr>
          <w:rFonts w:ascii="Times New Roman" w:hAnsi="Times New Roman" w:cs="Times New Roman"/>
          <w:sz w:val="26"/>
          <w:szCs w:val="26"/>
        </w:rPr>
        <w:t>.), русский язык 4 класс</w:t>
      </w:r>
      <w:r w:rsidR="00EE3818" w:rsidRPr="003047BC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EE3818" w:rsidRPr="003047BC">
        <w:rPr>
          <w:rFonts w:ascii="Times New Roman" w:eastAsia="Calibri" w:hAnsi="Times New Roman" w:cs="Times New Roman"/>
          <w:color w:val="000000"/>
          <w:sz w:val="26"/>
          <w:szCs w:val="26"/>
        </w:rPr>
        <w:t>Сафина Е</w:t>
      </w:r>
      <w:r w:rsidR="00EE3818" w:rsidRPr="003047BC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E3818" w:rsidRPr="003047BC">
        <w:rPr>
          <w:rFonts w:ascii="Times New Roman" w:eastAsia="Calibri" w:hAnsi="Times New Roman" w:cs="Times New Roman"/>
          <w:color w:val="000000"/>
          <w:sz w:val="26"/>
          <w:szCs w:val="26"/>
        </w:rPr>
        <w:t>В</w:t>
      </w:r>
      <w:r w:rsidR="00EE3818" w:rsidRPr="003047BC">
        <w:rPr>
          <w:rFonts w:ascii="Times New Roman" w:hAnsi="Times New Roman" w:cs="Times New Roman"/>
          <w:sz w:val="26"/>
          <w:szCs w:val="26"/>
        </w:rPr>
        <w:t>.), физическая культура (</w:t>
      </w:r>
      <w:r w:rsidR="00EE3818" w:rsidRPr="003047BC">
        <w:rPr>
          <w:rFonts w:ascii="Times New Roman" w:eastAsia="Calibri" w:hAnsi="Times New Roman" w:cs="Times New Roman"/>
          <w:sz w:val="26"/>
          <w:szCs w:val="26"/>
        </w:rPr>
        <w:t>Селиванов А</w:t>
      </w:r>
      <w:r w:rsidR="00EE3818" w:rsidRPr="003047BC">
        <w:rPr>
          <w:rFonts w:ascii="Times New Roman" w:hAnsi="Times New Roman" w:cs="Times New Roman"/>
          <w:sz w:val="26"/>
          <w:szCs w:val="26"/>
        </w:rPr>
        <w:t>.</w:t>
      </w:r>
      <w:r w:rsidR="00EE3818" w:rsidRPr="003047BC">
        <w:rPr>
          <w:rFonts w:ascii="Times New Roman" w:eastAsia="Calibri" w:hAnsi="Times New Roman" w:cs="Times New Roman"/>
          <w:sz w:val="26"/>
          <w:szCs w:val="26"/>
        </w:rPr>
        <w:t>В</w:t>
      </w:r>
      <w:r w:rsidR="00EE3818" w:rsidRPr="003047BC">
        <w:rPr>
          <w:rFonts w:ascii="Times New Roman" w:hAnsi="Times New Roman" w:cs="Times New Roman"/>
          <w:sz w:val="26"/>
          <w:szCs w:val="26"/>
        </w:rPr>
        <w:t xml:space="preserve">.) </w:t>
      </w:r>
      <w:r w:rsidRPr="003047BC">
        <w:rPr>
          <w:rFonts w:ascii="Times New Roman" w:hAnsi="Times New Roman" w:cs="Times New Roman"/>
          <w:sz w:val="26"/>
          <w:szCs w:val="26"/>
        </w:rPr>
        <w:t>представить в Центр по работе со способными и одаренными детьми города Челябинска по электронному адресу:</w:t>
      </w:r>
      <w:hyperlink r:id="rId15" w:history="1">
        <w:r w:rsidRPr="003047B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hyperlink r:id="rId16" w:history="1">
          <w:r w:rsidR="00EE3818" w:rsidRPr="003047BC">
            <w:rPr>
              <w:rStyle w:val="a3"/>
              <w:rFonts w:ascii="Times New Roman" w:hAnsi="Times New Roman" w:cs="Times New Roman"/>
              <w:sz w:val="26"/>
              <w:szCs w:val="26"/>
            </w:rPr>
            <w:t>olymp74centr@inbox.ru</w:t>
          </w:r>
        </w:hyperlink>
      </w:hyperlink>
      <w:r w:rsidR="00EE3818" w:rsidRPr="003047BC">
        <w:rPr>
          <w:rFonts w:ascii="Times New Roman" w:hAnsi="Times New Roman" w:cs="Times New Roman"/>
          <w:sz w:val="26"/>
          <w:szCs w:val="26"/>
        </w:rPr>
        <w:t xml:space="preserve"> </w:t>
      </w:r>
      <w:r w:rsidRPr="003047BC">
        <w:rPr>
          <w:rFonts w:ascii="Times New Roman" w:hAnsi="Times New Roman" w:cs="Times New Roman"/>
          <w:sz w:val="26"/>
          <w:szCs w:val="26"/>
        </w:rPr>
        <w:t>( МАУДО «ДПШ», административный корпус, кабинет № 37):</w:t>
      </w:r>
    </w:p>
    <w:p w:rsidR="00934D64" w:rsidRPr="003047BC" w:rsidRDefault="00934D64" w:rsidP="00913DD0">
      <w:pPr>
        <w:numPr>
          <w:ilvl w:val="0"/>
          <w:numId w:val="15"/>
        </w:numPr>
        <w:tabs>
          <w:tab w:val="left" w:pos="1134"/>
          <w:tab w:val="left" w:pos="118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 xml:space="preserve">в срок до 09 сентября </w:t>
      </w:r>
      <w:r w:rsidR="00653C8D" w:rsidRPr="003047BC">
        <w:rPr>
          <w:rFonts w:ascii="Times New Roman" w:hAnsi="Times New Roman" w:cs="Times New Roman"/>
          <w:sz w:val="26"/>
          <w:szCs w:val="26"/>
        </w:rPr>
        <w:t>2018</w:t>
      </w:r>
      <w:r w:rsidRPr="003047BC">
        <w:rPr>
          <w:rFonts w:ascii="Times New Roman" w:hAnsi="Times New Roman" w:cs="Times New Roman"/>
          <w:sz w:val="26"/>
          <w:szCs w:val="26"/>
        </w:rPr>
        <w:t xml:space="preserve"> года программу предметной олимпиады школьного этапа всероссийской олимпиады школьников;</w:t>
      </w:r>
    </w:p>
    <w:p w:rsidR="00934D64" w:rsidRPr="003047BC" w:rsidRDefault="00934D64" w:rsidP="00913DD0">
      <w:pPr>
        <w:numPr>
          <w:ilvl w:val="0"/>
          <w:numId w:val="15"/>
        </w:numPr>
        <w:tabs>
          <w:tab w:val="left" w:pos="1134"/>
          <w:tab w:val="left" w:pos="11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за 5 дней до проведения олимпиады олимпиадные задания и форму протоколов школьного этапа всероссийской олимпиады школьников.</w:t>
      </w:r>
    </w:p>
    <w:p w:rsidR="00934D64" w:rsidRPr="003047BC" w:rsidRDefault="00934D64" w:rsidP="00913DD0">
      <w:pPr>
        <w:numPr>
          <w:ilvl w:val="1"/>
          <w:numId w:val="13"/>
        </w:numPr>
        <w:tabs>
          <w:tab w:val="left" w:pos="1134"/>
          <w:tab w:val="left" w:pos="12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 xml:space="preserve">Директору МБУ ДПО </w:t>
      </w:r>
      <w:r w:rsidR="0083775F" w:rsidRPr="003047BC">
        <w:rPr>
          <w:rFonts w:ascii="Times New Roman" w:hAnsi="Times New Roman" w:cs="Times New Roman"/>
          <w:sz w:val="26"/>
          <w:szCs w:val="26"/>
        </w:rPr>
        <w:t>ЦРО</w:t>
      </w:r>
      <w:r w:rsidRPr="003047BC">
        <w:rPr>
          <w:rFonts w:ascii="Times New Roman" w:hAnsi="Times New Roman" w:cs="Times New Roman"/>
          <w:sz w:val="26"/>
          <w:szCs w:val="26"/>
        </w:rPr>
        <w:t xml:space="preserve"> С.В. </w:t>
      </w:r>
      <w:proofErr w:type="spellStart"/>
      <w:r w:rsidRPr="003047BC">
        <w:rPr>
          <w:rFonts w:ascii="Times New Roman" w:hAnsi="Times New Roman" w:cs="Times New Roman"/>
          <w:sz w:val="26"/>
          <w:szCs w:val="26"/>
        </w:rPr>
        <w:t>Мачинской</w:t>
      </w:r>
      <w:proofErr w:type="spellEnd"/>
      <w:r w:rsidRPr="003047BC">
        <w:rPr>
          <w:rFonts w:ascii="Times New Roman" w:hAnsi="Times New Roman" w:cs="Times New Roman"/>
          <w:sz w:val="26"/>
          <w:szCs w:val="26"/>
        </w:rPr>
        <w:t>:</w:t>
      </w:r>
    </w:p>
    <w:p w:rsidR="00525C87" w:rsidRPr="003047BC" w:rsidRDefault="00525C87" w:rsidP="00913DD0">
      <w:pPr>
        <w:numPr>
          <w:ilvl w:val="0"/>
          <w:numId w:val="16"/>
        </w:numPr>
        <w:tabs>
          <w:tab w:val="left" w:pos="1134"/>
          <w:tab w:val="left" w:pos="1241"/>
          <w:tab w:val="left" w:pos="15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довести до сведения руководителей подведомственных образовательных организаций настоящий приказ в срок до 0</w:t>
      </w:r>
      <w:r w:rsidR="00EE3818" w:rsidRPr="003047BC">
        <w:rPr>
          <w:rFonts w:ascii="Times New Roman" w:hAnsi="Times New Roman" w:cs="Times New Roman"/>
          <w:sz w:val="26"/>
          <w:szCs w:val="26"/>
        </w:rPr>
        <w:t>5</w:t>
      </w:r>
      <w:r w:rsidRPr="003047BC">
        <w:rPr>
          <w:rFonts w:ascii="Times New Roman" w:hAnsi="Times New Roman" w:cs="Times New Roman"/>
          <w:sz w:val="26"/>
          <w:szCs w:val="26"/>
        </w:rPr>
        <w:t>.09.</w:t>
      </w:r>
      <w:r w:rsidR="00653C8D" w:rsidRPr="003047BC">
        <w:rPr>
          <w:rFonts w:ascii="Times New Roman" w:hAnsi="Times New Roman" w:cs="Times New Roman"/>
          <w:sz w:val="26"/>
          <w:szCs w:val="26"/>
        </w:rPr>
        <w:t>2018</w:t>
      </w:r>
      <w:r w:rsidRPr="003047BC">
        <w:rPr>
          <w:rFonts w:ascii="Times New Roman" w:hAnsi="Times New Roman" w:cs="Times New Roman"/>
          <w:sz w:val="26"/>
          <w:szCs w:val="26"/>
        </w:rPr>
        <w:t xml:space="preserve"> года; </w:t>
      </w:r>
    </w:p>
    <w:p w:rsidR="00934D64" w:rsidRPr="003047BC" w:rsidRDefault="00934D64" w:rsidP="00913DD0">
      <w:pPr>
        <w:numPr>
          <w:ilvl w:val="0"/>
          <w:numId w:val="16"/>
        </w:numPr>
        <w:tabs>
          <w:tab w:val="left" w:pos="1134"/>
          <w:tab w:val="left" w:pos="1241"/>
          <w:tab w:val="left" w:pos="15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>проинформировать педагогическую общественность об особенностях проведения школьного этапа всероссийской олимпиады школьников, в том числе посредством размещения информации на портале Комитета по делам образования города Челябинска, через рассмотрение вопросов  организации  и  проведения  олимпиад  в  рамках  работы  городских профессиональных сообществ</w:t>
      </w:r>
      <w:r w:rsidR="00525C87" w:rsidRPr="003047BC">
        <w:rPr>
          <w:rFonts w:ascii="Times New Roman" w:hAnsi="Times New Roman" w:cs="Times New Roman"/>
          <w:sz w:val="26"/>
          <w:szCs w:val="26"/>
        </w:rPr>
        <w:t>.</w:t>
      </w:r>
    </w:p>
    <w:p w:rsidR="00934D64" w:rsidRPr="003047BC" w:rsidRDefault="00934D64" w:rsidP="00913DD0">
      <w:pPr>
        <w:numPr>
          <w:ilvl w:val="1"/>
          <w:numId w:val="13"/>
        </w:numPr>
        <w:tabs>
          <w:tab w:val="left" w:pos="1134"/>
          <w:tab w:val="left" w:pos="12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7BC">
        <w:rPr>
          <w:rFonts w:ascii="Times New Roman" w:hAnsi="Times New Roman" w:cs="Times New Roman"/>
          <w:sz w:val="26"/>
          <w:szCs w:val="26"/>
        </w:rPr>
        <w:t xml:space="preserve">Контроль исполнения приказа возложить на заместителя председателя Комитета Л.Ю. </w:t>
      </w:r>
      <w:proofErr w:type="spellStart"/>
      <w:r w:rsidRPr="003047BC">
        <w:rPr>
          <w:rFonts w:ascii="Times New Roman" w:hAnsi="Times New Roman" w:cs="Times New Roman"/>
          <w:sz w:val="26"/>
          <w:szCs w:val="26"/>
        </w:rPr>
        <w:t>Манекину</w:t>
      </w:r>
      <w:proofErr w:type="spellEnd"/>
      <w:r w:rsidRPr="003047BC">
        <w:rPr>
          <w:rFonts w:ascii="Times New Roman" w:hAnsi="Times New Roman" w:cs="Times New Roman"/>
          <w:sz w:val="26"/>
          <w:szCs w:val="26"/>
        </w:rPr>
        <w:t>.</w:t>
      </w:r>
    </w:p>
    <w:p w:rsidR="00795CF4" w:rsidRPr="002B17D0" w:rsidRDefault="00795CF4" w:rsidP="0083775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position w:val="1"/>
          <w:sz w:val="26"/>
          <w:szCs w:val="26"/>
        </w:rPr>
      </w:pPr>
    </w:p>
    <w:p w:rsidR="00932BAA" w:rsidRPr="002B17D0" w:rsidRDefault="00932BAA" w:rsidP="0083775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position w:val="1"/>
          <w:sz w:val="26"/>
          <w:szCs w:val="26"/>
        </w:rPr>
      </w:pPr>
    </w:p>
    <w:p w:rsidR="00934D64" w:rsidRPr="002B17D0" w:rsidRDefault="00934D64" w:rsidP="0083775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position w:val="1"/>
          <w:sz w:val="26"/>
          <w:szCs w:val="26"/>
        </w:rPr>
        <w:t xml:space="preserve">Председатель Комитета  </w:t>
      </w:r>
      <w:r w:rsidRPr="002B17D0">
        <w:rPr>
          <w:rFonts w:ascii="Times New Roman" w:hAnsi="Times New Roman" w:cs="Times New Roman"/>
          <w:position w:val="1"/>
          <w:sz w:val="26"/>
          <w:szCs w:val="26"/>
        </w:rPr>
        <w:tab/>
      </w:r>
      <w:r w:rsidRPr="002B17D0">
        <w:rPr>
          <w:rFonts w:ascii="Times New Roman" w:hAnsi="Times New Roman" w:cs="Times New Roman"/>
          <w:position w:val="1"/>
          <w:sz w:val="26"/>
          <w:szCs w:val="26"/>
        </w:rPr>
        <w:tab/>
      </w:r>
      <w:r w:rsidRPr="002B17D0">
        <w:rPr>
          <w:rFonts w:ascii="Times New Roman" w:hAnsi="Times New Roman" w:cs="Times New Roman"/>
          <w:position w:val="1"/>
          <w:sz w:val="26"/>
          <w:szCs w:val="26"/>
        </w:rPr>
        <w:tab/>
      </w:r>
      <w:r w:rsidRPr="002B17D0">
        <w:rPr>
          <w:rFonts w:ascii="Times New Roman" w:hAnsi="Times New Roman" w:cs="Times New Roman"/>
          <w:position w:val="1"/>
          <w:sz w:val="26"/>
          <w:szCs w:val="26"/>
        </w:rPr>
        <w:tab/>
      </w:r>
      <w:r w:rsidRPr="002B17D0">
        <w:rPr>
          <w:rFonts w:ascii="Times New Roman" w:hAnsi="Times New Roman" w:cs="Times New Roman"/>
          <w:position w:val="1"/>
          <w:sz w:val="26"/>
          <w:szCs w:val="26"/>
        </w:rPr>
        <w:tab/>
      </w:r>
      <w:r w:rsidRPr="002B17D0">
        <w:rPr>
          <w:rFonts w:ascii="Times New Roman" w:hAnsi="Times New Roman" w:cs="Times New Roman"/>
          <w:position w:val="1"/>
          <w:sz w:val="26"/>
          <w:szCs w:val="26"/>
        </w:rPr>
        <w:tab/>
      </w:r>
      <w:r w:rsidRPr="002B17D0">
        <w:rPr>
          <w:rFonts w:ascii="Times New Roman" w:hAnsi="Times New Roman" w:cs="Times New Roman"/>
          <w:position w:val="1"/>
          <w:sz w:val="26"/>
          <w:szCs w:val="26"/>
        </w:rPr>
        <w:tab/>
        <w:t xml:space="preserve">         </w:t>
      </w:r>
      <w:r w:rsidR="00525C87" w:rsidRPr="002B17D0">
        <w:rPr>
          <w:rFonts w:ascii="Times New Roman" w:hAnsi="Times New Roman" w:cs="Times New Roman"/>
          <w:position w:val="1"/>
          <w:sz w:val="26"/>
          <w:szCs w:val="26"/>
        </w:rPr>
        <w:t xml:space="preserve">         </w:t>
      </w:r>
      <w:r w:rsidRPr="002B17D0">
        <w:rPr>
          <w:rFonts w:ascii="Times New Roman" w:hAnsi="Times New Roman" w:cs="Times New Roman"/>
          <w:sz w:val="26"/>
          <w:szCs w:val="26"/>
        </w:rPr>
        <w:t>С.В. Портье</w:t>
      </w:r>
    </w:p>
    <w:p w:rsidR="00932BAA" w:rsidRPr="002B17D0" w:rsidRDefault="00932BAA" w:rsidP="008377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208" w:rsidRPr="002B17D0" w:rsidRDefault="007C7208" w:rsidP="008377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208" w:rsidRPr="002B17D0" w:rsidRDefault="007C7208" w:rsidP="008377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208" w:rsidRDefault="007C7208" w:rsidP="008377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3818" w:rsidRDefault="00EE3818" w:rsidP="008377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3818" w:rsidRDefault="00EE3818" w:rsidP="008377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3818" w:rsidRDefault="00EE3818" w:rsidP="008377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3818" w:rsidRDefault="00EE3818" w:rsidP="008377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3818" w:rsidRDefault="00EE3818" w:rsidP="008377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3818" w:rsidRDefault="00EE3818" w:rsidP="008377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3818" w:rsidRDefault="00EE3818" w:rsidP="008377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0A" w:rsidRPr="002B17D0" w:rsidRDefault="00BE700A" w:rsidP="008377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17D0">
        <w:rPr>
          <w:rFonts w:ascii="Times New Roman" w:hAnsi="Times New Roman" w:cs="Times New Roman"/>
          <w:sz w:val="20"/>
          <w:szCs w:val="20"/>
        </w:rPr>
        <w:t>Е.В. Петрова</w:t>
      </w:r>
    </w:p>
    <w:p w:rsidR="00BE700A" w:rsidRPr="002B17D0" w:rsidRDefault="00653C8D" w:rsidP="008377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266 57 23</w:t>
      </w:r>
    </w:p>
    <w:p w:rsidR="00795CF4" w:rsidRPr="002B17D0" w:rsidRDefault="00BE700A" w:rsidP="008377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17D0">
        <w:rPr>
          <w:rFonts w:ascii="Times New Roman" w:hAnsi="Times New Roman" w:cs="Times New Roman"/>
          <w:sz w:val="20"/>
          <w:szCs w:val="20"/>
        </w:rPr>
        <w:t xml:space="preserve">Разослать: в дело, в отдел исполнителя, МАУДО </w:t>
      </w:r>
      <w:r w:rsidR="00C9736E" w:rsidRPr="002B17D0">
        <w:rPr>
          <w:rFonts w:ascii="Times New Roman" w:hAnsi="Times New Roman" w:cs="Times New Roman"/>
          <w:sz w:val="20"/>
          <w:szCs w:val="20"/>
        </w:rPr>
        <w:t>«</w:t>
      </w:r>
      <w:r w:rsidRPr="002B17D0">
        <w:rPr>
          <w:rFonts w:ascii="Times New Roman" w:hAnsi="Times New Roman" w:cs="Times New Roman"/>
          <w:sz w:val="20"/>
          <w:szCs w:val="20"/>
        </w:rPr>
        <w:t>ДПШ</w:t>
      </w:r>
      <w:r w:rsidR="00C9736E" w:rsidRPr="002B17D0">
        <w:rPr>
          <w:rFonts w:ascii="Times New Roman" w:hAnsi="Times New Roman" w:cs="Times New Roman"/>
          <w:sz w:val="20"/>
          <w:szCs w:val="20"/>
        </w:rPr>
        <w:t>»</w:t>
      </w:r>
      <w:r w:rsidRPr="002B17D0">
        <w:rPr>
          <w:rFonts w:ascii="Times New Roman" w:hAnsi="Times New Roman" w:cs="Times New Roman"/>
          <w:sz w:val="20"/>
          <w:szCs w:val="20"/>
        </w:rPr>
        <w:t xml:space="preserve">, МБУ ДПО </w:t>
      </w:r>
      <w:r w:rsidR="0083775F">
        <w:rPr>
          <w:rFonts w:ascii="Times New Roman" w:hAnsi="Times New Roman" w:cs="Times New Roman"/>
          <w:sz w:val="20"/>
          <w:szCs w:val="20"/>
        </w:rPr>
        <w:t>ЦРО</w:t>
      </w:r>
      <w:r w:rsidRPr="002B17D0">
        <w:rPr>
          <w:rFonts w:ascii="Times New Roman" w:hAnsi="Times New Roman" w:cs="Times New Roman"/>
          <w:sz w:val="20"/>
          <w:szCs w:val="20"/>
        </w:rPr>
        <w:t xml:space="preserve"> (все </w:t>
      </w:r>
      <w:r w:rsidR="0083775F">
        <w:rPr>
          <w:rFonts w:ascii="Times New Roman" w:hAnsi="Times New Roman" w:cs="Times New Roman"/>
          <w:sz w:val="20"/>
          <w:szCs w:val="20"/>
        </w:rPr>
        <w:t>общеобразовательные организации</w:t>
      </w:r>
      <w:r w:rsidRPr="002B17D0">
        <w:rPr>
          <w:rFonts w:ascii="Times New Roman" w:hAnsi="Times New Roman" w:cs="Times New Roman"/>
          <w:sz w:val="20"/>
          <w:szCs w:val="20"/>
        </w:rPr>
        <w:t>), образовательный портал Челябинска, сайт городских предметных олимпиад и интеллектуальных состязаний «Олимпийский портал»</w:t>
      </w:r>
      <w:r w:rsidR="00795CF4" w:rsidRPr="002B17D0">
        <w:rPr>
          <w:rFonts w:ascii="Times New Roman" w:hAnsi="Times New Roman" w:cs="Times New Roman"/>
          <w:sz w:val="20"/>
          <w:szCs w:val="20"/>
        </w:rPr>
        <w:br w:type="page"/>
      </w:r>
    </w:p>
    <w:p w:rsidR="00BE700A" w:rsidRPr="002B17D0" w:rsidRDefault="00BE700A" w:rsidP="0083775F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A91936" w:rsidRPr="002B17D0">
        <w:rPr>
          <w:rFonts w:ascii="Times New Roman" w:hAnsi="Times New Roman" w:cs="Times New Roman"/>
          <w:sz w:val="26"/>
          <w:szCs w:val="26"/>
        </w:rPr>
        <w:t>1</w:t>
      </w:r>
    </w:p>
    <w:p w:rsidR="00BE700A" w:rsidRPr="002B17D0" w:rsidRDefault="00BE700A" w:rsidP="0083775F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BE700A" w:rsidRPr="002B17D0" w:rsidRDefault="00BE700A" w:rsidP="0083775F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t>к приказу Комитета по делам образования города Челябинска</w:t>
      </w:r>
    </w:p>
    <w:p w:rsidR="00BE700A" w:rsidRPr="002B17D0" w:rsidRDefault="00BE700A" w:rsidP="0083775F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t>от ______________ №____________</w:t>
      </w:r>
    </w:p>
    <w:p w:rsidR="00BE700A" w:rsidRPr="002B17D0" w:rsidRDefault="00BE700A" w:rsidP="0083775F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4728" w:rsidRPr="009A4728" w:rsidRDefault="009A4728" w:rsidP="0083775F">
      <w:pPr>
        <w:tabs>
          <w:tab w:val="left" w:pos="56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4728">
        <w:rPr>
          <w:rFonts w:ascii="Times New Roman" w:hAnsi="Times New Roman" w:cs="Times New Roman"/>
          <w:sz w:val="26"/>
          <w:szCs w:val="26"/>
        </w:rPr>
        <w:t>График проведения</w:t>
      </w:r>
    </w:p>
    <w:p w:rsidR="009A4728" w:rsidRPr="009A4728" w:rsidRDefault="009A4728" w:rsidP="008377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4728">
        <w:rPr>
          <w:rFonts w:ascii="Times New Roman" w:hAnsi="Times New Roman" w:cs="Times New Roman"/>
          <w:sz w:val="26"/>
          <w:szCs w:val="26"/>
        </w:rPr>
        <w:t>школьного этапа всероссийской олимпиады школьников</w:t>
      </w:r>
    </w:p>
    <w:p w:rsidR="009A4728" w:rsidRPr="009A4728" w:rsidRDefault="009A4728" w:rsidP="008377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4728">
        <w:rPr>
          <w:rFonts w:ascii="Times New Roman" w:hAnsi="Times New Roman" w:cs="Times New Roman"/>
          <w:sz w:val="26"/>
          <w:szCs w:val="26"/>
        </w:rPr>
        <w:t xml:space="preserve">в </w:t>
      </w:r>
      <w:r w:rsidR="00653C8D">
        <w:rPr>
          <w:rFonts w:ascii="Times New Roman" w:hAnsi="Times New Roman" w:cs="Times New Roman"/>
          <w:sz w:val="26"/>
          <w:szCs w:val="26"/>
        </w:rPr>
        <w:t>2018/2019</w:t>
      </w:r>
      <w:r w:rsidRPr="009A4728">
        <w:rPr>
          <w:rFonts w:ascii="Times New Roman" w:hAnsi="Times New Roman" w:cs="Times New Roman"/>
          <w:sz w:val="26"/>
          <w:szCs w:val="26"/>
        </w:rPr>
        <w:t xml:space="preserve"> учебном году</w:t>
      </w:r>
    </w:p>
    <w:p w:rsidR="009A4728" w:rsidRPr="009A4728" w:rsidRDefault="009A4728" w:rsidP="0083775F">
      <w:pPr>
        <w:tabs>
          <w:tab w:val="left" w:pos="5656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134"/>
        <w:gridCol w:w="1134"/>
        <w:gridCol w:w="995"/>
        <w:gridCol w:w="1134"/>
        <w:gridCol w:w="1131"/>
        <w:gridCol w:w="993"/>
        <w:gridCol w:w="1134"/>
        <w:gridCol w:w="1134"/>
      </w:tblGrid>
      <w:tr w:rsidR="00653C8D" w:rsidRPr="0083775F" w:rsidTr="0083775F">
        <w:trPr>
          <w:tblHeader/>
        </w:trPr>
        <w:tc>
          <w:tcPr>
            <w:tcW w:w="426" w:type="dxa"/>
            <w:shd w:val="clear" w:color="auto" w:fill="auto"/>
            <w:vAlign w:val="center"/>
          </w:tcPr>
          <w:p w:rsidR="00653C8D" w:rsidRPr="0083775F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75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83775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83775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3775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53C8D" w:rsidRPr="0083775F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75F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75F">
              <w:rPr>
                <w:rFonts w:ascii="Times New Roman" w:eastAsia="Times New Roman" w:hAnsi="Times New Roman" w:cs="Times New Roman"/>
                <w:lang w:eastAsia="ru-RU"/>
              </w:rPr>
              <w:t>Даты проведения ШЭ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keepNext/>
              <w:spacing w:after="0" w:line="240" w:lineRule="auto"/>
              <w:ind w:firstLine="28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75F">
              <w:rPr>
                <w:rFonts w:ascii="Times New Roman" w:eastAsia="Times New Roman" w:hAnsi="Times New Roman" w:cs="Times New Roman"/>
                <w:lang w:eastAsia="ru-RU"/>
              </w:rPr>
              <w:t>Состав участников (классы) ШЭ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83775F" w:rsidRDefault="00653C8D" w:rsidP="0083775F">
            <w:pPr>
              <w:keepNext/>
              <w:spacing w:after="0" w:line="240" w:lineRule="auto"/>
              <w:ind w:firstLine="28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75F">
              <w:rPr>
                <w:rFonts w:ascii="Times New Roman" w:eastAsia="Times New Roman" w:hAnsi="Times New Roman" w:cs="Times New Roman"/>
                <w:lang w:eastAsia="ru-RU"/>
              </w:rPr>
              <w:t>Комплекты заданий ШЭ</w:t>
            </w:r>
          </w:p>
        </w:tc>
        <w:tc>
          <w:tcPr>
            <w:tcW w:w="1134" w:type="dxa"/>
            <w:vAlign w:val="center"/>
          </w:tcPr>
          <w:p w:rsidR="00653C8D" w:rsidRPr="0083775F" w:rsidRDefault="00653C8D" w:rsidP="0083775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bCs/>
              </w:rPr>
            </w:pPr>
            <w:r w:rsidRPr="0083775F">
              <w:rPr>
                <w:rFonts w:ascii="Times New Roman" w:hAnsi="Times New Roman" w:cs="Times New Roman"/>
                <w:bCs/>
              </w:rPr>
              <w:t>Подведение итогов ШЭ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83775F" w:rsidRDefault="00653C8D" w:rsidP="0083775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75F">
              <w:rPr>
                <w:rFonts w:ascii="Times New Roman" w:hAnsi="Times New Roman" w:cs="Times New Roman"/>
                <w:bCs/>
              </w:rPr>
              <w:t>Срок подачи заявки на портале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83775F" w:rsidRDefault="00653C8D" w:rsidP="0083775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75F">
              <w:rPr>
                <w:rFonts w:ascii="Times New Roman" w:hAnsi="Times New Roman" w:cs="Times New Roman"/>
                <w:bCs/>
              </w:rPr>
              <w:t>Форма проведения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75F">
              <w:rPr>
                <w:rFonts w:ascii="Times New Roman" w:hAnsi="Times New Roman" w:cs="Times New Roman"/>
                <w:bCs/>
              </w:rPr>
              <w:t>Время проведения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75F">
              <w:rPr>
                <w:rFonts w:ascii="Times New Roman" w:hAnsi="Times New Roman" w:cs="Times New Roman"/>
                <w:bCs/>
              </w:rPr>
              <w:t>Место проведения</w:t>
            </w:r>
          </w:p>
        </w:tc>
      </w:tr>
      <w:tr w:rsidR="00653C8D" w:rsidRPr="00653C8D" w:rsidTr="0083775F">
        <w:tc>
          <w:tcPr>
            <w:tcW w:w="426" w:type="dxa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Астрономия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14-15.09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5–11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5-8,9,10,11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5-8,9,10,11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интернет-олимпиада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08:00 до 20:00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83775F">
              <w:rPr>
                <w:sz w:val="20"/>
                <w:szCs w:val="20"/>
              </w:rPr>
              <w:t xml:space="preserve">Олимпийский портал </w:t>
            </w:r>
            <w:r w:rsidRPr="0083775F">
              <w:rPr>
                <w:sz w:val="20"/>
                <w:szCs w:val="20"/>
                <w:lang w:val="en-US"/>
              </w:rPr>
              <w:t>olymp74.ru</w:t>
            </w:r>
          </w:p>
        </w:tc>
      </w:tr>
      <w:tr w:rsidR="00653C8D" w:rsidRPr="00653C8D" w:rsidTr="0083775F">
        <w:tc>
          <w:tcPr>
            <w:tcW w:w="426" w:type="dxa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Испанский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14-15.09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5-6,7-8,9-11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5-6,7-8,9-11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8D">
              <w:rPr>
                <w:rFonts w:ascii="Times New Roman" w:hAnsi="Times New Roman" w:cs="Times New Roman"/>
                <w:sz w:val="20"/>
                <w:szCs w:val="20"/>
              </w:rPr>
              <w:t>интернет-олимпиада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08:00 до 20:00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75F">
              <w:rPr>
                <w:rFonts w:ascii="Times New Roman" w:hAnsi="Times New Roman" w:cs="Times New Roman"/>
                <w:sz w:val="20"/>
                <w:szCs w:val="20"/>
              </w:rPr>
              <w:t xml:space="preserve">Олимпийский портал </w:t>
            </w:r>
            <w:r w:rsidRPr="008377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olymp74.ru</w:t>
            </w:r>
          </w:p>
        </w:tc>
      </w:tr>
      <w:tr w:rsidR="00653C8D" w:rsidRPr="00653C8D" w:rsidTr="0083775F">
        <w:tc>
          <w:tcPr>
            <w:tcW w:w="426" w:type="dxa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Итальянский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17-18.09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5-6,7-8,9-11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5-6,7-8,9-11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интернет-олимпиада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08:00 до 20:00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83775F">
              <w:rPr>
                <w:sz w:val="20"/>
                <w:szCs w:val="20"/>
              </w:rPr>
              <w:t xml:space="preserve">Олимпийский портал </w:t>
            </w:r>
            <w:r w:rsidRPr="0083775F">
              <w:rPr>
                <w:sz w:val="20"/>
                <w:szCs w:val="20"/>
                <w:lang w:val="en-US"/>
              </w:rPr>
              <w:t>olymp74.ru</w:t>
            </w:r>
          </w:p>
        </w:tc>
      </w:tr>
      <w:tr w:rsidR="00653C8D" w:rsidRPr="00653C8D" w:rsidTr="0083775F">
        <w:tc>
          <w:tcPr>
            <w:tcW w:w="426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5-8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5-8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до 12.09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интернет-олимпиада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15:00 до 17:00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83775F">
              <w:rPr>
                <w:sz w:val="20"/>
                <w:szCs w:val="20"/>
              </w:rPr>
              <w:t>в формате олимпиады по программированию</w:t>
            </w:r>
          </w:p>
        </w:tc>
      </w:tr>
      <w:tr w:rsidR="00653C8D" w:rsidRPr="00653C8D" w:rsidTr="0083775F">
        <w:tc>
          <w:tcPr>
            <w:tcW w:w="426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9-11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9-11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9,10,11</w:t>
            </w: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интернет-олимпиада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15:00 до 18:00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83775F">
              <w:rPr>
                <w:sz w:val="20"/>
                <w:szCs w:val="20"/>
              </w:rPr>
              <w:t>в формате олимпиады по программированию</w:t>
            </w:r>
          </w:p>
        </w:tc>
      </w:tr>
      <w:tr w:rsidR="00653C8D" w:rsidRPr="00653C8D" w:rsidTr="0083775F">
        <w:tc>
          <w:tcPr>
            <w:tcW w:w="426" w:type="dxa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Китайский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F75AF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5-6,7-8,9-11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F75AF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5-6,7-8,9-11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до 15.09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C8D">
              <w:rPr>
                <w:rFonts w:ascii="Times New Roman" w:hAnsi="Times New Roman" w:cs="Times New Roman"/>
                <w:sz w:val="20"/>
                <w:szCs w:val="20"/>
              </w:rPr>
              <w:t>традиционная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14.00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75F">
              <w:rPr>
                <w:rFonts w:ascii="Times New Roman" w:hAnsi="Times New Roman" w:cs="Times New Roman"/>
                <w:sz w:val="20"/>
                <w:szCs w:val="20"/>
              </w:rPr>
              <w:t>МБОУ «СОШ № 53 г. Челябинска»</w:t>
            </w:r>
          </w:p>
        </w:tc>
      </w:tr>
      <w:tr w:rsidR="00653C8D" w:rsidRPr="00653C8D" w:rsidTr="0083775F">
        <w:tc>
          <w:tcPr>
            <w:tcW w:w="426" w:type="dxa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21-22.09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6– 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6-7,8,9,10-11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6,7,8,9,10-11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интернет-олимпиада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08:00 до 20:00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83775F">
              <w:rPr>
                <w:sz w:val="20"/>
                <w:szCs w:val="20"/>
              </w:rPr>
              <w:t xml:space="preserve">Олимпийский портал </w:t>
            </w:r>
            <w:r w:rsidRPr="0083775F">
              <w:rPr>
                <w:sz w:val="20"/>
                <w:szCs w:val="20"/>
                <w:lang w:val="en-US"/>
              </w:rPr>
              <w:t>olymp74.ru</w:t>
            </w:r>
          </w:p>
        </w:tc>
      </w:tr>
      <w:tr w:rsidR="00653C8D" w:rsidRPr="00653C8D" w:rsidTr="0083775F">
        <w:tc>
          <w:tcPr>
            <w:tcW w:w="426" w:type="dxa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21-22.09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5-6,7-8,9-11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5-6,7-8,9-11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интернет-олимпиада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08:00 до 20:00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83775F">
              <w:rPr>
                <w:sz w:val="20"/>
                <w:szCs w:val="20"/>
              </w:rPr>
              <w:t xml:space="preserve">Олимпийский портал </w:t>
            </w:r>
            <w:r w:rsidRPr="0083775F">
              <w:rPr>
                <w:sz w:val="20"/>
                <w:szCs w:val="20"/>
                <w:lang w:val="en-US"/>
              </w:rPr>
              <w:t>olymp74.ru</w:t>
            </w:r>
          </w:p>
        </w:tc>
      </w:tr>
      <w:tr w:rsidR="00653C8D" w:rsidRPr="00653C8D" w:rsidTr="0083775F">
        <w:trPr>
          <w:trHeight w:val="29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24-25.09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5-11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5,6,7,8,9,10,11</w:t>
            </w:r>
          </w:p>
        </w:tc>
        <w:tc>
          <w:tcPr>
            <w:tcW w:w="1134" w:type="dxa"/>
            <w:vMerge w:val="restart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5,6,7,8,9,10,11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интернет-олимпиада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08:00 до 20:00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83775F">
              <w:rPr>
                <w:sz w:val="20"/>
                <w:szCs w:val="20"/>
              </w:rPr>
              <w:t xml:space="preserve">Олимпийский портал </w:t>
            </w:r>
            <w:r w:rsidRPr="0083775F">
              <w:rPr>
                <w:sz w:val="20"/>
                <w:szCs w:val="20"/>
                <w:lang w:val="en-US"/>
              </w:rPr>
              <w:t>olymp74.ru</w:t>
            </w:r>
          </w:p>
        </w:tc>
      </w:tr>
      <w:tr w:rsidR="00653C8D" w:rsidRPr="00653C8D" w:rsidTr="0083775F">
        <w:trPr>
          <w:trHeight w:val="299"/>
        </w:trPr>
        <w:tc>
          <w:tcPr>
            <w:tcW w:w="426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53C8D" w:rsidRPr="0083775F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C8D" w:rsidRPr="00653C8D" w:rsidTr="0083775F">
        <w:tc>
          <w:tcPr>
            <w:tcW w:w="426" w:type="dxa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26-27.09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5-6,7-8,9-11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5-6,7-8,9-11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интернет-олимпиада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08:00 до 20:00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83775F">
              <w:rPr>
                <w:sz w:val="20"/>
                <w:szCs w:val="20"/>
              </w:rPr>
              <w:t xml:space="preserve">Олимпийский портал </w:t>
            </w:r>
            <w:r w:rsidRPr="0083775F">
              <w:rPr>
                <w:sz w:val="20"/>
                <w:szCs w:val="20"/>
                <w:lang w:val="en-US"/>
              </w:rPr>
              <w:t>olymp74.ru</w:t>
            </w:r>
          </w:p>
        </w:tc>
      </w:tr>
      <w:tr w:rsidR="00653C8D" w:rsidRPr="00653C8D" w:rsidTr="0083775F">
        <w:tc>
          <w:tcPr>
            <w:tcW w:w="426" w:type="dxa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28-29.09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9, 10,11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9,10,11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интернет-олимпиада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08:00 до 20:00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83775F">
              <w:rPr>
                <w:sz w:val="20"/>
                <w:szCs w:val="20"/>
              </w:rPr>
              <w:t xml:space="preserve">Олимпийский портал </w:t>
            </w:r>
            <w:r w:rsidRPr="0083775F">
              <w:rPr>
                <w:sz w:val="20"/>
                <w:szCs w:val="20"/>
                <w:lang w:val="en-US"/>
              </w:rPr>
              <w:t>olymp74.ru</w:t>
            </w:r>
          </w:p>
        </w:tc>
      </w:tr>
      <w:tr w:rsidR="00653C8D" w:rsidRPr="00653C8D" w:rsidTr="0083775F">
        <w:tc>
          <w:tcPr>
            <w:tcW w:w="426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01-02.10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5-6,7-8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5-6,7-8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интернет-олимпиада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08:00 до 20:00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83775F">
              <w:rPr>
                <w:sz w:val="20"/>
                <w:szCs w:val="20"/>
              </w:rPr>
              <w:t xml:space="preserve">Олимпийский портал </w:t>
            </w:r>
            <w:r w:rsidRPr="0083775F">
              <w:rPr>
                <w:sz w:val="20"/>
                <w:szCs w:val="20"/>
                <w:lang w:val="en-US"/>
              </w:rPr>
              <w:t>olymp74.ru</w:t>
            </w:r>
          </w:p>
        </w:tc>
      </w:tr>
      <w:tr w:rsidR="00653C8D" w:rsidRPr="00653C8D" w:rsidTr="0083775F">
        <w:tc>
          <w:tcPr>
            <w:tcW w:w="426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9-11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9,10,11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9,10,11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до 28.09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14:30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83775F">
              <w:rPr>
                <w:sz w:val="20"/>
                <w:szCs w:val="20"/>
              </w:rPr>
              <w:t>ОО</w:t>
            </w:r>
          </w:p>
        </w:tc>
      </w:tr>
      <w:tr w:rsidR="00653C8D" w:rsidRPr="00653C8D" w:rsidTr="0083775F">
        <w:tc>
          <w:tcPr>
            <w:tcW w:w="426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03-04.10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5,6,7,8,9,10,11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5,6,7,8,9,10,11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интернет-олимпиада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08:00 до 20:00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83775F">
              <w:rPr>
                <w:sz w:val="20"/>
                <w:szCs w:val="20"/>
              </w:rPr>
              <w:t xml:space="preserve">Олимпийский портал </w:t>
            </w:r>
            <w:r w:rsidRPr="0083775F">
              <w:rPr>
                <w:sz w:val="20"/>
                <w:szCs w:val="20"/>
                <w:lang w:val="en-US"/>
              </w:rPr>
              <w:t>olymp74.ru</w:t>
            </w:r>
          </w:p>
        </w:tc>
      </w:tr>
      <w:tr w:rsidR="00653C8D" w:rsidRPr="00653C8D" w:rsidTr="0083775F">
        <w:tc>
          <w:tcPr>
            <w:tcW w:w="426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4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до 08.10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14.00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83775F">
              <w:rPr>
                <w:sz w:val="20"/>
                <w:szCs w:val="20"/>
              </w:rPr>
              <w:t>ОО</w:t>
            </w:r>
          </w:p>
        </w:tc>
      </w:tr>
      <w:tr w:rsidR="00653C8D" w:rsidRPr="00653C8D" w:rsidTr="0083775F">
        <w:tc>
          <w:tcPr>
            <w:tcW w:w="426" w:type="dxa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05-06.10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5-6,7-8,9-11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5,6,7-8,9-11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интернет-олимпиада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08:00 до 20:00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83775F">
              <w:rPr>
                <w:sz w:val="20"/>
                <w:szCs w:val="20"/>
              </w:rPr>
              <w:t xml:space="preserve">Олимпийский портал </w:t>
            </w:r>
            <w:r w:rsidRPr="0083775F">
              <w:rPr>
                <w:sz w:val="20"/>
                <w:szCs w:val="20"/>
                <w:lang w:val="en-US"/>
              </w:rPr>
              <w:t>olymp74.ru</w:t>
            </w:r>
          </w:p>
        </w:tc>
      </w:tr>
      <w:tr w:rsidR="00653C8D" w:rsidRPr="00653C8D" w:rsidTr="0083775F">
        <w:tc>
          <w:tcPr>
            <w:tcW w:w="426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безопасности </w:t>
            </w:r>
            <w:r w:rsidRPr="00653C8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жизнедеятельности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08-09.10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3C7822" w:rsidP="0083775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653C8D" w:rsidRPr="00653C8D">
              <w:rPr>
                <w:sz w:val="26"/>
                <w:szCs w:val="26"/>
              </w:rPr>
              <w:t>-11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7-8, 9, 10-11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7-8, 9, 10-11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интернет-олимпиада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08:00 до 20:00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83775F">
              <w:rPr>
                <w:sz w:val="20"/>
                <w:szCs w:val="20"/>
              </w:rPr>
              <w:t xml:space="preserve">Олимпийский портал </w:t>
            </w:r>
            <w:r w:rsidRPr="0083775F">
              <w:rPr>
                <w:sz w:val="20"/>
                <w:szCs w:val="20"/>
                <w:lang w:val="en-US"/>
              </w:rPr>
              <w:t>olymp74.ru</w:t>
            </w:r>
          </w:p>
        </w:tc>
      </w:tr>
      <w:tr w:rsidR="00653C8D" w:rsidRPr="00653C8D" w:rsidTr="0083775F">
        <w:tc>
          <w:tcPr>
            <w:tcW w:w="426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 (практика) 2 тур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9-11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9, 10-11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9, 10-11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10:00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83775F">
              <w:rPr>
                <w:sz w:val="20"/>
                <w:szCs w:val="20"/>
              </w:rPr>
              <w:t>ОО</w:t>
            </w:r>
          </w:p>
        </w:tc>
      </w:tr>
      <w:tr w:rsidR="00653C8D" w:rsidRPr="00653C8D" w:rsidTr="0083775F">
        <w:tc>
          <w:tcPr>
            <w:tcW w:w="426" w:type="dxa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5,6,7,8,9,10-11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5,6,7,8,9,10-11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интернет-олимпиада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08:00 до 20:00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83775F">
              <w:rPr>
                <w:sz w:val="20"/>
                <w:szCs w:val="20"/>
              </w:rPr>
              <w:t xml:space="preserve">Олимпийский портал </w:t>
            </w:r>
            <w:r w:rsidRPr="0083775F">
              <w:rPr>
                <w:sz w:val="20"/>
                <w:szCs w:val="20"/>
                <w:lang w:val="en-US"/>
              </w:rPr>
              <w:t>olymp74.ru</w:t>
            </w:r>
          </w:p>
        </w:tc>
      </w:tr>
      <w:tr w:rsidR="00653C8D" w:rsidRPr="00653C8D" w:rsidTr="0083775F">
        <w:tc>
          <w:tcPr>
            <w:tcW w:w="426" w:type="dxa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12-13.10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5-7,8,9,10,11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5-6,7,8,9,10,11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интернет-олимпиада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08:00 до 20:00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83775F">
              <w:rPr>
                <w:sz w:val="20"/>
                <w:szCs w:val="20"/>
              </w:rPr>
              <w:t xml:space="preserve">Олимпийский портал </w:t>
            </w:r>
            <w:r w:rsidRPr="0083775F">
              <w:rPr>
                <w:sz w:val="20"/>
                <w:szCs w:val="20"/>
                <w:lang w:val="en-US"/>
              </w:rPr>
              <w:t>olymp74.ru</w:t>
            </w:r>
          </w:p>
        </w:tc>
      </w:tr>
      <w:tr w:rsidR="00653C8D" w:rsidRPr="00653C8D" w:rsidTr="0083775F">
        <w:tc>
          <w:tcPr>
            <w:tcW w:w="426" w:type="dxa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7,8,9,10,11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7,8,9,10,11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интернет-олимпиа</w:t>
            </w:r>
            <w:r w:rsidRPr="00653C8D">
              <w:rPr>
                <w:sz w:val="20"/>
                <w:szCs w:val="20"/>
              </w:rPr>
              <w:lastRenderedPageBreak/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lastRenderedPageBreak/>
              <w:t xml:space="preserve">с 08:00 до </w:t>
            </w:r>
            <w:r w:rsidRPr="00653C8D">
              <w:rPr>
                <w:sz w:val="26"/>
                <w:szCs w:val="26"/>
              </w:rPr>
              <w:lastRenderedPageBreak/>
              <w:t>20:00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83775F">
              <w:rPr>
                <w:sz w:val="20"/>
                <w:szCs w:val="20"/>
              </w:rPr>
              <w:lastRenderedPageBreak/>
              <w:t xml:space="preserve">Олимпийский портал </w:t>
            </w:r>
            <w:r w:rsidRPr="0083775F">
              <w:rPr>
                <w:sz w:val="20"/>
                <w:szCs w:val="20"/>
                <w:lang w:val="en-US"/>
              </w:rPr>
              <w:lastRenderedPageBreak/>
              <w:t>olymp74.ru</w:t>
            </w:r>
          </w:p>
        </w:tc>
      </w:tr>
      <w:tr w:rsidR="00653C8D" w:rsidRPr="00653C8D" w:rsidTr="0083775F">
        <w:tc>
          <w:tcPr>
            <w:tcW w:w="426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17-18.10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5-6, 7-8, 9, 10-11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5,6,7,8,9,10,11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интернет-олимпиада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08:00 до 20:00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83775F">
              <w:rPr>
                <w:sz w:val="20"/>
                <w:szCs w:val="20"/>
              </w:rPr>
              <w:t xml:space="preserve">Олимпийский портал </w:t>
            </w:r>
            <w:r w:rsidRPr="0083775F">
              <w:rPr>
                <w:sz w:val="20"/>
                <w:szCs w:val="20"/>
                <w:lang w:val="en-US"/>
              </w:rPr>
              <w:t>olymp74.ru</w:t>
            </w:r>
          </w:p>
        </w:tc>
      </w:tr>
      <w:tr w:rsidR="00653C8D" w:rsidRPr="00653C8D" w:rsidTr="0083775F">
        <w:tc>
          <w:tcPr>
            <w:tcW w:w="426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19.10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14.00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83775F">
              <w:rPr>
                <w:sz w:val="20"/>
                <w:szCs w:val="20"/>
              </w:rPr>
              <w:t>ОО</w:t>
            </w:r>
          </w:p>
        </w:tc>
      </w:tr>
      <w:tr w:rsidR="00653C8D" w:rsidRPr="00653C8D" w:rsidTr="0083775F">
        <w:tc>
          <w:tcPr>
            <w:tcW w:w="426" w:type="dxa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19-20.10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6,7,8,9,10,11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6,7,8,9,10,11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интернет-олимпиада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08:00 до 20:00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83775F">
              <w:rPr>
                <w:sz w:val="20"/>
                <w:szCs w:val="20"/>
              </w:rPr>
              <w:t xml:space="preserve">Олимпийский портал </w:t>
            </w:r>
            <w:r w:rsidRPr="0083775F">
              <w:rPr>
                <w:sz w:val="20"/>
                <w:szCs w:val="20"/>
                <w:lang w:val="en-US"/>
              </w:rPr>
              <w:t>olymp74.ru</w:t>
            </w:r>
          </w:p>
        </w:tc>
      </w:tr>
      <w:tr w:rsidR="00653C8D" w:rsidRPr="00653C8D" w:rsidTr="0083775F">
        <w:tc>
          <w:tcPr>
            <w:tcW w:w="426" w:type="dxa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22-23.10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8,9,10,11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8,9,10,11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интернет-олимпиада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08:00 до 20:00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83775F">
              <w:rPr>
                <w:sz w:val="20"/>
                <w:szCs w:val="20"/>
              </w:rPr>
              <w:t xml:space="preserve">Олимпийский портал </w:t>
            </w:r>
            <w:r w:rsidRPr="0083775F">
              <w:rPr>
                <w:sz w:val="20"/>
                <w:szCs w:val="20"/>
                <w:lang w:val="en-US"/>
              </w:rPr>
              <w:t>olymp74.ru</w:t>
            </w:r>
          </w:p>
        </w:tc>
      </w:tr>
      <w:tr w:rsidR="00653C8D" w:rsidRPr="00653C8D" w:rsidTr="0083775F">
        <w:tc>
          <w:tcPr>
            <w:tcW w:w="426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13.10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14:00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83775F">
              <w:rPr>
                <w:sz w:val="20"/>
                <w:szCs w:val="20"/>
              </w:rPr>
              <w:t>Площадки по районам</w:t>
            </w:r>
          </w:p>
        </w:tc>
      </w:tr>
      <w:tr w:rsidR="00653C8D" w:rsidRPr="00653C8D" w:rsidTr="0083775F">
        <w:tc>
          <w:tcPr>
            <w:tcW w:w="426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14:00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653C8D" w:rsidRPr="00653C8D" w:rsidTr="0083775F">
        <w:tc>
          <w:tcPr>
            <w:tcW w:w="426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9-11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9-11</w:t>
            </w: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14:00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653C8D" w:rsidRPr="00653C8D" w:rsidTr="0083775F">
        <w:tc>
          <w:tcPr>
            <w:tcW w:w="426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047BC" w:rsidRPr="003047BC" w:rsidRDefault="00653C8D" w:rsidP="003047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3047B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Технология</w:t>
            </w:r>
            <w:r w:rsidR="003047BC" w:rsidRPr="003047B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:</w:t>
            </w:r>
            <w:r w:rsidR="003047BC" w:rsidRPr="003047B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br/>
              <w:t>- культура дома и декоративно-прикладное искусство;</w:t>
            </w:r>
          </w:p>
          <w:p w:rsidR="003047BC" w:rsidRPr="00653C8D" w:rsidRDefault="003047BC" w:rsidP="003047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7B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- </w:t>
            </w:r>
            <w:r w:rsidRPr="003047BC">
              <w:rPr>
                <w:rFonts w:ascii="Times New Roman" w:hAnsi="Times New Roman" w:cs="Times New Roman"/>
                <w:sz w:val="26"/>
                <w:szCs w:val="26"/>
              </w:rPr>
              <w:t>техника и техническое творчество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24-25.10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1134" w:type="dxa"/>
            <w:vMerge w:val="restart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5-6,7,</w:t>
            </w: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8-9,10-11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интернет-олимпиада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08:00 до 20:00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83775F">
              <w:rPr>
                <w:sz w:val="20"/>
                <w:szCs w:val="20"/>
              </w:rPr>
              <w:t xml:space="preserve">Олимпийский портал </w:t>
            </w:r>
            <w:r w:rsidRPr="0083775F">
              <w:rPr>
                <w:sz w:val="20"/>
                <w:szCs w:val="20"/>
                <w:lang w:val="en-US"/>
              </w:rPr>
              <w:t>olymp74.ru</w:t>
            </w:r>
          </w:p>
        </w:tc>
      </w:tr>
      <w:tr w:rsidR="00653C8D" w:rsidRPr="00653C8D" w:rsidTr="0083775F">
        <w:tc>
          <w:tcPr>
            <w:tcW w:w="426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7,8-9,</w:t>
            </w:r>
          </w:p>
        </w:tc>
        <w:tc>
          <w:tcPr>
            <w:tcW w:w="1134" w:type="dxa"/>
            <w:vMerge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20.10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14:00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83775F">
              <w:rPr>
                <w:sz w:val="20"/>
                <w:szCs w:val="20"/>
              </w:rPr>
              <w:t>ОО</w:t>
            </w:r>
          </w:p>
        </w:tc>
      </w:tr>
      <w:tr w:rsidR="00653C8D" w:rsidRPr="00653C8D" w:rsidTr="0083775F">
        <w:tc>
          <w:tcPr>
            <w:tcW w:w="426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10-11</w:t>
            </w:r>
          </w:p>
        </w:tc>
        <w:tc>
          <w:tcPr>
            <w:tcW w:w="1134" w:type="dxa"/>
            <w:vMerge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20.10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14:00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83775F">
              <w:rPr>
                <w:sz w:val="20"/>
                <w:szCs w:val="20"/>
              </w:rPr>
              <w:t>ОО</w:t>
            </w:r>
          </w:p>
        </w:tc>
      </w:tr>
      <w:tr w:rsidR="00653C8D" w:rsidRPr="00653C8D" w:rsidTr="0083775F">
        <w:tc>
          <w:tcPr>
            <w:tcW w:w="426" w:type="dxa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26-27.10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8-11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8-9,10-11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8-9,10-11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интернет-олимпиада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08:00 до 20:00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83775F">
              <w:rPr>
                <w:sz w:val="20"/>
                <w:szCs w:val="20"/>
              </w:rPr>
              <w:t xml:space="preserve">Олимпийский портал </w:t>
            </w:r>
            <w:r w:rsidRPr="0083775F">
              <w:rPr>
                <w:sz w:val="20"/>
                <w:szCs w:val="20"/>
                <w:lang w:val="en-US"/>
              </w:rPr>
              <w:t>olymp74.ru</w:t>
            </w:r>
          </w:p>
        </w:tc>
      </w:tr>
      <w:tr w:rsidR="00653C8D" w:rsidRPr="00653C8D" w:rsidTr="0083775F">
        <w:tc>
          <w:tcPr>
            <w:tcW w:w="426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29-30.10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5-6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5,6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5,6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интернет-олимпиада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08:00 до 20:00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83775F">
              <w:rPr>
                <w:sz w:val="20"/>
                <w:szCs w:val="20"/>
              </w:rPr>
              <w:t xml:space="preserve">Олимпийский портал </w:t>
            </w:r>
            <w:r w:rsidRPr="0083775F">
              <w:rPr>
                <w:sz w:val="20"/>
                <w:szCs w:val="20"/>
                <w:lang w:val="en-US"/>
              </w:rPr>
              <w:t>olymp74.ru</w:t>
            </w:r>
          </w:p>
        </w:tc>
      </w:tr>
      <w:tr w:rsidR="00653C8D" w:rsidRPr="00653C8D" w:rsidTr="0083775F">
        <w:tc>
          <w:tcPr>
            <w:tcW w:w="426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53C8D" w:rsidRPr="00653C8D" w:rsidRDefault="00653C8D" w:rsidP="00837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3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7-11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7,8,9,10,11</w:t>
            </w:r>
          </w:p>
        </w:tc>
        <w:tc>
          <w:tcPr>
            <w:tcW w:w="1134" w:type="dxa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7,8,9,10,11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до 26.10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0"/>
                <w:szCs w:val="20"/>
              </w:rPr>
            </w:pPr>
            <w:r w:rsidRPr="00653C8D">
              <w:rPr>
                <w:sz w:val="20"/>
                <w:szCs w:val="20"/>
              </w:rPr>
              <w:t>традиционная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653C8D" w:rsidRDefault="00653C8D" w:rsidP="0083775F">
            <w:pPr>
              <w:pStyle w:val="a7"/>
              <w:jc w:val="center"/>
              <w:rPr>
                <w:sz w:val="26"/>
                <w:szCs w:val="26"/>
              </w:rPr>
            </w:pPr>
            <w:r w:rsidRPr="00653C8D">
              <w:rPr>
                <w:sz w:val="26"/>
                <w:szCs w:val="26"/>
              </w:rPr>
              <w:t>с 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3C8D" w:rsidRPr="0083775F" w:rsidRDefault="00653C8D" w:rsidP="0083775F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83775F">
              <w:rPr>
                <w:sz w:val="20"/>
                <w:szCs w:val="20"/>
              </w:rPr>
              <w:t>ОО</w:t>
            </w:r>
          </w:p>
        </w:tc>
      </w:tr>
    </w:tbl>
    <w:p w:rsidR="003C7822" w:rsidRDefault="003C7822" w:rsidP="008377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7822" w:rsidRDefault="003C7822" w:rsidP="008377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7822" w:rsidRDefault="003C7822" w:rsidP="008377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7822" w:rsidRDefault="003C7822" w:rsidP="008377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7822" w:rsidRDefault="003C7822" w:rsidP="008377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3DD0" w:rsidRDefault="003F2287" w:rsidP="008377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17D0">
        <w:rPr>
          <w:rFonts w:ascii="Times New Roman" w:hAnsi="Times New Roman" w:cs="Times New Roman"/>
          <w:sz w:val="20"/>
          <w:szCs w:val="20"/>
        </w:rPr>
        <w:t>Е.В. Петрова</w:t>
      </w:r>
      <w:r w:rsidR="008377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736E" w:rsidRPr="002B17D0" w:rsidRDefault="00653C8D" w:rsidP="008377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266 57 23</w:t>
      </w:r>
      <w:r w:rsidR="00C9736E" w:rsidRPr="002B17D0">
        <w:rPr>
          <w:rFonts w:ascii="Times New Roman" w:hAnsi="Times New Roman" w:cs="Times New Roman"/>
          <w:sz w:val="26"/>
          <w:szCs w:val="26"/>
        </w:rPr>
        <w:br w:type="page"/>
      </w:r>
    </w:p>
    <w:p w:rsidR="00CD44B4" w:rsidRPr="002B17D0" w:rsidRDefault="00C9736E" w:rsidP="0083775F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CD44B4" w:rsidRPr="002B17D0">
        <w:rPr>
          <w:rFonts w:ascii="Times New Roman" w:hAnsi="Times New Roman" w:cs="Times New Roman"/>
          <w:sz w:val="26"/>
          <w:szCs w:val="26"/>
        </w:rPr>
        <w:t>риложение 2</w:t>
      </w:r>
    </w:p>
    <w:p w:rsidR="00CD44B4" w:rsidRPr="002B17D0" w:rsidRDefault="00CD44B4" w:rsidP="0083775F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CD44B4" w:rsidRPr="002B17D0" w:rsidRDefault="00CD44B4" w:rsidP="0083775F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t>к приказу Комитета по делам образования города Челябинска</w:t>
      </w:r>
    </w:p>
    <w:p w:rsidR="00CD44B4" w:rsidRPr="002B17D0" w:rsidRDefault="00CD44B4" w:rsidP="0083775F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t>от ______________ №____________</w:t>
      </w:r>
    </w:p>
    <w:p w:rsidR="00BE700A" w:rsidRPr="002B17D0" w:rsidRDefault="00BE700A" w:rsidP="0083775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700A" w:rsidRPr="002B17D0" w:rsidRDefault="00BE700A" w:rsidP="0083775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700A" w:rsidRPr="002B17D0" w:rsidRDefault="002417E7" w:rsidP="0083775F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color w:val="000000"/>
          <w:sz w:val="26"/>
          <w:szCs w:val="26"/>
        </w:rPr>
        <w:t xml:space="preserve">Состав </w:t>
      </w:r>
      <w:r w:rsidR="00C9736E" w:rsidRPr="002B17D0">
        <w:rPr>
          <w:rFonts w:ascii="Times New Roman" w:hAnsi="Times New Roman" w:cs="Times New Roman"/>
          <w:color w:val="000000"/>
          <w:sz w:val="26"/>
          <w:szCs w:val="26"/>
        </w:rPr>
        <w:t>оргкомитета школьного этапа всероссийской олимпиады школьников</w:t>
      </w:r>
      <w:r w:rsidRPr="002B17D0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="00653C8D">
        <w:rPr>
          <w:rFonts w:ascii="Times New Roman" w:hAnsi="Times New Roman" w:cs="Times New Roman"/>
          <w:color w:val="000000"/>
          <w:sz w:val="26"/>
          <w:szCs w:val="26"/>
        </w:rPr>
        <w:t>2018/2019</w:t>
      </w:r>
      <w:r w:rsidRPr="002B17D0">
        <w:rPr>
          <w:rFonts w:ascii="Times New Roman" w:hAnsi="Times New Roman" w:cs="Times New Roman"/>
          <w:color w:val="000000"/>
          <w:sz w:val="26"/>
          <w:szCs w:val="26"/>
        </w:rPr>
        <w:t xml:space="preserve"> учебном году</w:t>
      </w:r>
    </w:p>
    <w:p w:rsidR="002417E7" w:rsidRPr="002B17D0" w:rsidRDefault="002417E7" w:rsidP="008377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736E" w:rsidRPr="002B17D0" w:rsidRDefault="00C9736E" w:rsidP="0083775F">
      <w:pPr>
        <w:pStyle w:val="a7"/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Председатель:</w:t>
      </w:r>
    </w:p>
    <w:p w:rsidR="00C9736E" w:rsidRPr="002B17D0" w:rsidRDefault="00C9736E" w:rsidP="0083775F">
      <w:pPr>
        <w:pStyle w:val="a7"/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Портье Светлана Викторовна -  председатель Комитета по делам образования города Челябинска</w:t>
      </w:r>
    </w:p>
    <w:p w:rsidR="00C9736E" w:rsidRPr="002B17D0" w:rsidRDefault="00C9736E" w:rsidP="0083775F">
      <w:pPr>
        <w:pStyle w:val="a7"/>
        <w:kinsoku w:val="0"/>
        <w:overflowPunct w:val="0"/>
        <w:ind w:firstLine="709"/>
        <w:jc w:val="both"/>
        <w:rPr>
          <w:sz w:val="26"/>
          <w:szCs w:val="26"/>
        </w:rPr>
      </w:pPr>
    </w:p>
    <w:p w:rsidR="00C9736E" w:rsidRPr="002B17D0" w:rsidRDefault="00C9736E" w:rsidP="0083775F">
      <w:pPr>
        <w:pStyle w:val="a7"/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Заместитель председателя:</w:t>
      </w:r>
    </w:p>
    <w:p w:rsidR="002417E7" w:rsidRPr="002B17D0" w:rsidRDefault="002417E7" w:rsidP="0083775F">
      <w:pPr>
        <w:pStyle w:val="a4"/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17D0">
        <w:rPr>
          <w:rFonts w:ascii="Times New Roman" w:hAnsi="Times New Roman" w:cs="Times New Roman"/>
          <w:sz w:val="26"/>
          <w:szCs w:val="26"/>
        </w:rPr>
        <w:t>Манекина</w:t>
      </w:r>
      <w:proofErr w:type="spellEnd"/>
      <w:r w:rsidRPr="002B17D0">
        <w:rPr>
          <w:rFonts w:ascii="Times New Roman" w:hAnsi="Times New Roman" w:cs="Times New Roman"/>
          <w:sz w:val="26"/>
          <w:szCs w:val="26"/>
        </w:rPr>
        <w:t xml:space="preserve"> Лариса Юрьевна, заместитель  председателя  Комитета  по делам образования города Челябинска;</w:t>
      </w:r>
    </w:p>
    <w:p w:rsidR="00C9736E" w:rsidRPr="002B17D0" w:rsidRDefault="00C9736E" w:rsidP="0083775F">
      <w:pPr>
        <w:pStyle w:val="a7"/>
        <w:kinsoku w:val="0"/>
        <w:overflowPunct w:val="0"/>
        <w:ind w:firstLine="709"/>
        <w:jc w:val="both"/>
        <w:rPr>
          <w:sz w:val="26"/>
          <w:szCs w:val="26"/>
        </w:rPr>
      </w:pPr>
    </w:p>
    <w:p w:rsidR="00C9736E" w:rsidRPr="002B17D0" w:rsidRDefault="00C9736E" w:rsidP="0083775F">
      <w:pPr>
        <w:pStyle w:val="a7"/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Члены оргкомитета:</w:t>
      </w:r>
    </w:p>
    <w:p w:rsidR="00C9736E" w:rsidRPr="002B17D0" w:rsidRDefault="00C9736E" w:rsidP="0083775F">
      <w:pPr>
        <w:pStyle w:val="a7"/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Гафурова Юлия Геннадьевна -  заместитель председателя Комитета по делам образования города Челябинска;</w:t>
      </w:r>
    </w:p>
    <w:p w:rsidR="002417E7" w:rsidRPr="002B17D0" w:rsidRDefault="002417E7" w:rsidP="0083775F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t>Мельникова Татьяна Анатольевна, начальник отдела по обеспечению   общего образования  Комитета  по  делам  образования города Челябинска;</w:t>
      </w:r>
    </w:p>
    <w:p w:rsidR="002417E7" w:rsidRPr="002B17D0" w:rsidRDefault="002417E7" w:rsidP="0083775F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t xml:space="preserve">Петрова Елена Валерьевна, главный специалист </w:t>
      </w:r>
      <w:r w:rsidR="003C1E27" w:rsidRPr="002B17D0">
        <w:rPr>
          <w:rFonts w:ascii="Times New Roman" w:hAnsi="Times New Roman" w:cs="Times New Roman"/>
          <w:sz w:val="26"/>
          <w:szCs w:val="26"/>
        </w:rPr>
        <w:t xml:space="preserve">отдела по обеспечению общего образования </w:t>
      </w:r>
      <w:r w:rsidRPr="002B17D0">
        <w:rPr>
          <w:rFonts w:ascii="Times New Roman" w:hAnsi="Times New Roman" w:cs="Times New Roman"/>
          <w:sz w:val="26"/>
          <w:szCs w:val="26"/>
        </w:rPr>
        <w:t>Комитета по делам образования города Челябинска</w:t>
      </w:r>
      <w:r w:rsidR="003C1E27" w:rsidRPr="002B17D0">
        <w:rPr>
          <w:rFonts w:ascii="Times New Roman" w:hAnsi="Times New Roman" w:cs="Times New Roman"/>
          <w:sz w:val="26"/>
          <w:szCs w:val="26"/>
        </w:rPr>
        <w:t>;</w:t>
      </w:r>
    </w:p>
    <w:p w:rsidR="002417E7" w:rsidRPr="002B17D0" w:rsidRDefault="002417E7" w:rsidP="0083775F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t>Рождественская Ирина Николаевна</w:t>
      </w:r>
      <w:r w:rsidR="005F0572" w:rsidRPr="002B17D0">
        <w:rPr>
          <w:rFonts w:ascii="Times New Roman" w:hAnsi="Times New Roman" w:cs="Times New Roman"/>
          <w:sz w:val="26"/>
          <w:szCs w:val="26"/>
        </w:rPr>
        <w:t>,</w:t>
      </w:r>
      <w:r w:rsidRPr="002B17D0">
        <w:rPr>
          <w:rFonts w:ascii="Times New Roman" w:hAnsi="Times New Roman" w:cs="Times New Roman"/>
          <w:sz w:val="26"/>
          <w:szCs w:val="26"/>
        </w:rPr>
        <w:t xml:space="preserve"> заместитель директора</w:t>
      </w:r>
      <w:r w:rsidR="005F0572" w:rsidRPr="002B17D0">
        <w:rPr>
          <w:rFonts w:ascii="Times New Roman" w:hAnsi="Times New Roman" w:cs="Times New Roman"/>
          <w:sz w:val="26"/>
          <w:szCs w:val="26"/>
        </w:rPr>
        <w:t xml:space="preserve"> по НМР </w:t>
      </w:r>
      <w:r w:rsidRPr="002B17D0">
        <w:rPr>
          <w:rFonts w:ascii="Times New Roman" w:hAnsi="Times New Roman" w:cs="Times New Roman"/>
          <w:sz w:val="26"/>
          <w:szCs w:val="26"/>
        </w:rPr>
        <w:t xml:space="preserve"> МАУДО </w:t>
      </w:r>
      <w:r w:rsidR="005F0572" w:rsidRPr="002B17D0">
        <w:rPr>
          <w:rFonts w:ascii="Times New Roman" w:hAnsi="Times New Roman" w:cs="Times New Roman"/>
          <w:sz w:val="26"/>
          <w:szCs w:val="26"/>
        </w:rPr>
        <w:t>«</w:t>
      </w:r>
      <w:r w:rsidRPr="002B17D0">
        <w:rPr>
          <w:rFonts w:ascii="Times New Roman" w:hAnsi="Times New Roman" w:cs="Times New Roman"/>
          <w:sz w:val="26"/>
          <w:szCs w:val="26"/>
        </w:rPr>
        <w:t>Д</w:t>
      </w:r>
      <w:r w:rsidR="003C1E27" w:rsidRPr="002B17D0">
        <w:rPr>
          <w:rFonts w:ascii="Times New Roman" w:hAnsi="Times New Roman" w:cs="Times New Roman"/>
          <w:sz w:val="26"/>
          <w:szCs w:val="26"/>
        </w:rPr>
        <w:t>П</w:t>
      </w:r>
      <w:r w:rsidRPr="002B17D0">
        <w:rPr>
          <w:rFonts w:ascii="Times New Roman" w:hAnsi="Times New Roman" w:cs="Times New Roman"/>
          <w:sz w:val="26"/>
          <w:szCs w:val="26"/>
        </w:rPr>
        <w:t>Ш</w:t>
      </w:r>
      <w:r w:rsidR="005F0572" w:rsidRPr="002B17D0">
        <w:rPr>
          <w:rFonts w:ascii="Times New Roman" w:hAnsi="Times New Roman" w:cs="Times New Roman"/>
          <w:sz w:val="26"/>
          <w:szCs w:val="26"/>
        </w:rPr>
        <w:t>» (по согласованию)</w:t>
      </w:r>
      <w:r w:rsidR="003C1E27" w:rsidRPr="002B17D0">
        <w:rPr>
          <w:rFonts w:ascii="Times New Roman" w:hAnsi="Times New Roman" w:cs="Times New Roman"/>
          <w:sz w:val="26"/>
          <w:szCs w:val="26"/>
        </w:rPr>
        <w:t>;</w:t>
      </w:r>
    </w:p>
    <w:p w:rsidR="002417E7" w:rsidRPr="002B17D0" w:rsidRDefault="005F0572" w:rsidP="0083775F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t>Карманов Максим Леонидович, заместите</w:t>
      </w:r>
      <w:r w:rsidR="00912B79" w:rsidRPr="002B17D0">
        <w:rPr>
          <w:rFonts w:ascii="Times New Roman" w:hAnsi="Times New Roman" w:cs="Times New Roman"/>
          <w:sz w:val="26"/>
          <w:szCs w:val="26"/>
        </w:rPr>
        <w:t>ль директора по НМР МБОУ «ФМЛ №</w:t>
      </w:r>
      <w:r w:rsidRPr="002B17D0">
        <w:rPr>
          <w:rFonts w:ascii="Times New Roman" w:hAnsi="Times New Roman" w:cs="Times New Roman"/>
          <w:sz w:val="26"/>
          <w:szCs w:val="26"/>
        </w:rPr>
        <w:t>31 г. Челябинска» (по согласованию)</w:t>
      </w:r>
      <w:r w:rsidR="003C1E27" w:rsidRPr="002B17D0">
        <w:rPr>
          <w:rFonts w:ascii="Times New Roman" w:hAnsi="Times New Roman" w:cs="Times New Roman"/>
          <w:sz w:val="26"/>
          <w:szCs w:val="26"/>
        </w:rPr>
        <w:t>.</w:t>
      </w:r>
    </w:p>
    <w:p w:rsidR="002417E7" w:rsidRPr="002B17D0" w:rsidRDefault="002417E7" w:rsidP="00837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7E7" w:rsidRPr="002B17D0" w:rsidRDefault="002417E7" w:rsidP="00837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17E7" w:rsidRPr="002B17D0" w:rsidRDefault="002417E7" w:rsidP="00837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1E27" w:rsidRPr="002B17D0" w:rsidRDefault="003C1E27" w:rsidP="00837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697" w:rsidRPr="002B17D0" w:rsidRDefault="00EE4697" w:rsidP="00837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572" w:rsidRPr="002B17D0" w:rsidRDefault="005F0572" w:rsidP="00837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572" w:rsidRPr="002B17D0" w:rsidRDefault="005F0572" w:rsidP="00837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697" w:rsidRPr="002B17D0" w:rsidRDefault="00EE4697" w:rsidP="00837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697" w:rsidRPr="002B17D0" w:rsidRDefault="00EE4697" w:rsidP="00837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697" w:rsidRPr="002B17D0" w:rsidRDefault="00EE4697" w:rsidP="00837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697" w:rsidRPr="002B17D0" w:rsidRDefault="00EE4697" w:rsidP="00837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697" w:rsidRPr="002B17D0" w:rsidRDefault="00EE4697" w:rsidP="00837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2B79" w:rsidRPr="002B17D0" w:rsidRDefault="00912B79" w:rsidP="00837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2B79" w:rsidRPr="002B17D0" w:rsidRDefault="00912B79" w:rsidP="00837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2B79" w:rsidRPr="002B17D0" w:rsidRDefault="00912B79" w:rsidP="00837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2B79" w:rsidRPr="002B17D0" w:rsidRDefault="00912B79" w:rsidP="00837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2B79" w:rsidRPr="002B17D0" w:rsidRDefault="00912B79" w:rsidP="00837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697" w:rsidRPr="002B17D0" w:rsidRDefault="00EE4697" w:rsidP="00837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1E27" w:rsidRPr="002B17D0" w:rsidRDefault="003C1E27" w:rsidP="00837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1E27" w:rsidRPr="002B17D0" w:rsidRDefault="003C1E27" w:rsidP="00837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00A" w:rsidRPr="002B17D0" w:rsidRDefault="00BE700A" w:rsidP="008377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17D0">
        <w:rPr>
          <w:rFonts w:ascii="Times New Roman" w:hAnsi="Times New Roman" w:cs="Times New Roman"/>
        </w:rPr>
        <w:t>Е.В. Петрова</w:t>
      </w:r>
    </w:p>
    <w:p w:rsidR="00C9736E" w:rsidRPr="002B17D0" w:rsidRDefault="0083775F" w:rsidP="0083775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2665723</w:t>
      </w:r>
    </w:p>
    <w:p w:rsidR="0083775F" w:rsidRDefault="0083775F" w:rsidP="008377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9736E" w:rsidRPr="002B17D0" w:rsidRDefault="00C9736E" w:rsidP="0083775F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C9736E" w:rsidRPr="002B17D0" w:rsidRDefault="00C9736E" w:rsidP="0083775F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C9736E" w:rsidRPr="002B17D0" w:rsidRDefault="00C9736E" w:rsidP="0083775F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t>к приказу Комитета по делам образования города Челябинска</w:t>
      </w:r>
    </w:p>
    <w:p w:rsidR="00C9736E" w:rsidRPr="002B17D0" w:rsidRDefault="00C9736E" w:rsidP="0083775F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t>от ______________ №____________</w:t>
      </w:r>
    </w:p>
    <w:p w:rsidR="00C44001" w:rsidRDefault="00C44001" w:rsidP="00C44001">
      <w:pPr>
        <w:pStyle w:val="a7"/>
        <w:kinsoku w:val="0"/>
        <w:overflowPunct w:val="0"/>
        <w:ind w:firstLine="709"/>
        <w:jc w:val="center"/>
        <w:rPr>
          <w:sz w:val="26"/>
          <w:szCs w:val="26"/>
        </w:rPr>
      </w:pPr>
    </w:p>
    <w:p w:rsidR="00C44001" w:rsidRPr="00F75AFF" w:rsidRDefault="00C44001" w:rsidP="00F75AFF">
      <w:pPr>
        <w:pStyle w:val="a7"/>
        <w:kinsoku w:val="0"/>
        <w:overflowPunct w:val="0"/>
        <w:ind w:firstLine="709"/>
        <w:jc w:val="center"/>
        <w:rPr>
          <w:sz w:val="26"/>
          <w:szCs w:val="26"/>
        </w:rPr>
      </w:pPr>
      <w:r w:rsidRPr="00F75AFF">
        <w:rPr>
          <w:sz w:val="26"/>
          <w:szCs w:val="26"/>
        </w:rPr>
        <w:t>Состав муниципальных предметно-методических комиссий школьного</w:t>
      </w:r>
    </w:p>
    <w:p w:rsidR="00C44001" w:rsidRPr="00F75AFF" w:rsidRDefault="00C44001" w:rsidP="00F75AFF">
      <w:pPr>
        <w:pStyle w:val="a7"/>
        <w:kinsoku w:val="0"/>
        <w:overflowPunct w:val="0"/>
        <w:ind w:firstLine="709"/>
        <w:jc w:val="center"/>
        <w:rPr>
          <w:sz w:val="26"/>
          <w:szCs w:val="26"/>
        </w:rPr>
      </w:pPr>
      <w:r w:rsidRPr="00F75AFF">
        <w:rPr>
          <w:sz w:val="26"/>
          <w:szCs w:val="26"/>
        </w:rPr>
        <w:t>этапа всероссийской олимпиады школьников в 2018/2019 учебном году</w:t>
      </w:r>
    </w:p>
    <w:p w:rsidR="00C44001" w:rsidRPr="00F75AFF" w:rsidRDefault="00C44001" w:rsidP="00F75AFF">
      <w:pPr>
        <w:tabs>
          <w:tab w:val="left" w:pos="-120"/>
          <w:tab w:val="left" w:pos="960"/>
        </w:tabs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2"/>
        <w:gridCol w:w="5759"/>
      </w:tblGrid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Факторович Евгения Павловна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председатель муниципальной предметно-методической комиссии по английскому языку, заместитель директора МБОУ «Гимназия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75AFF">
                <w:rPr>
                  <w:rFonts w:ascii="Times New Roman" w:hAnsi="Times New Roman" w:cs="Times New Roman"/>
                  <w:bCs/>
                  <w:color w:val="000000"/>
                  <w:sz w:val="26"/>
                  <w:szCs w:val="26"/>
                </w:rPr>
                <w:t>1 г</w:t>
              </w:r>
            </w:smartTag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.Челябинска» 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Малышева Наталия Александровна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кафедрой иностранных языков 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МБОУ «Гимназия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75AFF">
                <w:rPr>
                  <w:rFonts w:ascii="Times New Roman" w:hAnsi="Times New Roman" w:cs="Times New Roman"/>
                  <w:bCs/>
                  <w:color w:val="000000"/>
                  <w:sz w:val="26"/>
                  <w:szCs w:val="26"/>
                </w:rPr>
                <w:t>1 г</w:t>
              </w:r>
            </w:smartTag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.Челябинска» </w:t>
            </w:r>
            <w:r w:rsid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Снаговская</w:t>
            </w:r>
            <w:proofErr w:type="spellEnd"/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 Ольга Евгеньевна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ГПСП учителей иностранных языков, учитель английского языка  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МАОУ «Лицей № 77 г. Челябинска» 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Титова Елена Александровна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кандидат филологических наук, доцент кафедры английского языка ФГБОУ ВПО «</w:t>
            </w:r>
            <w:proofErr w:type="spellStart"/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ЧелГУ</w:t>
            </w:r>
            <w:proofErr w:type="spellEnd"/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F75A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75AF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Фокин Андрей Владимирович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75AF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председатель предметно-методической комиссии по астрономии, заместитель директора по УВР МБОУ «ФМЛ № 31 г. Челябинска» 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eastAsia="Calibri" w:hAnsi="Times New Roman" w:cs="Times New Roman"/>
                <w:sz w:val="26"/>
                <w:szCs w:val="26"/>
              </w:rPr>
              <w:t>Ловчиков Дмитрий Владимирович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учитель физики «МБОУ ФМЛ №31 </w:t>
            </w:r>
            <w:r w:rsidR="00F75AFF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F75AFF">
              <w:rPr>
                <w:rFonts w:ascii="Times New Roman" w:eastAsia="Calibri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F75AFF" w:rsidRPr="00F75AFF" w:rsidTr="00F75AFF">
        <w:tc>
          <w:tcPr>
            <w:tcW w:w="3812" w:type="dxa"/>
            <w:shd w:val="clear" w:color="auto" w:fill="auto"/>
          </w:tcPr>
          <w:p w:rsidR="00F75AFF" w:rsidRPr="00F75AFF" w:rsidRDefault="00F75AFF" w:rsidP="00F75AF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Дульцев Михаил Дмитриевич</w:t>
            </w:r>
          </w:p>
        </w:tc>
        <w:tc>
          <w:tcPr>
            <w:tcW w:w="5759" w:type="dxa"/>
            <w:shd w:val="clear" w:color="auto" w:fill="auto"/>
          </w:tcPr>
          <w:p w:rsidR="00F75AFF" w:rsidRPr="00F75AFF" w:rsidRDefault="00F75AFF" w:rsidP="00F75AF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учитель физики «МБОУ ФМЛ №31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F75AFF">
              <w:rPr>
                <w:rFonts w:ascii="Times New Roman" w:eastAsia="Calibri" w:hAnsi="Times New Roman" w:cs="Times New Roman"/>
                <w:sz w:val="26"/>
                <w:szCs w:val="26"/>
              </w:rPr>
              <w:t>г. Челябинска»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ind w:right="-108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Баркан Ольга Юрьевна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председатель муниципальной предметно-методической комиссии по биологии, учитель биологии МАОУ «Лицей № 102 г. Челябинска»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ind w:right="-108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Семенова Лидия Павловна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учитель биологии ГБОУ «ЧОМЛИ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» </w:t>
            </w:r>
            <w:r w:rsid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Клишина Ольга Николаевна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учитель биологии МБОУ «СОШ № 70 </w:t>
            </w:r>
            <w:r w:rsid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г. Челябинска» 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kinsoku w:val="0"/>
              <w:overflowPunct w:val="0"/>
              <w:jc w:val="both"/>
              <w:rPr>
                <w:sz w:val="26"/>
                <w:szCs w:val="26"/>
              </w:rPr>
            </w:pPr>
            <w:r w:rsidRPr="00F75AFF">
              <w:rPr>
                <w:spacing w:val="9"/>
                <w:sz w:val="26"/>
                <w:szCs w:val="26"/>
              </w:rPr>
              <w:t>У</w:t>
            </w:r>
            <w:r w:rsidRPr="00F75AFF">
              <w:rPr>
                <w:spacing w:val="7"/>
                <w:sz w:val="26"/>
                <w:szCs w:val="26"/>
              </w:rPr>
              <w:t>т</w:t>
            </w:r>
            <w:r w:rsidRPr="00F75AFF">
              <w:rPr>
                <w:spacing w:val="6"/>
                <w:sz w:val="26"/>
                <w:szCs w:val="26"/>
              </w:rPr>
              <w:t>к</w:t>
            </w:r>
            <w:r w:rsidRPr="00F75AFF">
              <w:rPr>
                <w:spacing w:val="7"/>
                <w:sz w:val="26"/>
                <w:szCs w:val="26"/>
              </w:rPr>
              <w:t>и</w:t>
            </w:r>
            <w:r w:rsidRPr="00F75AFF">
              <w:rPr>
                <w:spacing w:val="8"/>
                <w:sz w:val="26"/>
                <w:szCs w:val="26"/>
              </w:rPr>
              <w:t>н</w:t>
            </w:r>
            <w:r w:rsidRPr="00F75AFF">
              <w:rPr>
                <w:sz w:val="26"/>
                <w:szCs w:val="26"/>
              </w:rPr>
              <w:t>а</w:t>
            </w:r>
            <w:r w:rsidRPr="00F75AFF">
              <w:rPr>
                <w:spacing w:val="17"/>
                <w:sz w:val="26"/>
                <w:szCs w:val="26"/>
              </w:rPr>
              <w:t xml:space="preserve"> </w:t>
            </w:r>
            <w:r w:rsidRPr="00F75AFF">
              <w:rPr>
                <w:spacing w:val="11"/>
                <w:sz w:val="26"/>
                <w:szCs w:val="26"/>
              </w:rPr>
              <w:t>Т</w:t>
            </w:r>
            <w:r w:rsidRPr="00F75AFF">
              <w:rPr>
                <w:spacing w:val="7"/>
                <w:sz w:val="26"/>
                <w:szCs w:val="26"/>
              </w:rPr>
              <w:t>а</w:t>
            </w:r>
            <w:r w:rsidRPr="00F75AFF">
              <w:rPr>
                <w:spacing w:val="8"/>
                <w:sz w:val="26"/>
                <w:szCs w:val="26"/>
              </w:rPr>
              <w:t>т</w:t>
            </w:r>
            <w:r w:rsidRPr="00F75AFF">
              <w:rPr>
                <w:spacing w:val="7"/>
                <w:sz w:val="26"/>
                <w:szCs w:val="26"/>
              </w:rPr>
              <w:t>ь</w:t>
            </w:r>
            <w:r w:rsidRPr="00F75AFF">
              <w:rPr>
                <w:spacing w:val="8"/>
                <w:sz w:val="26"/>
                <w:szCs w:val="26"/>
              </w:rPr>
              <w:t>я</w:t>
            </w:r>
            <w:r w:rsidRPr="00F75AFF">
              <w:rPr>
                <w:spacing w:val="10"/>
                <w:sz w:val="26"/>
                <w:szCs w:val="26"/>
              </w:rPr>
              <w:t>н</w:t>
            </w:r>
            <w:r w:rsidRPr="00F75AFF">
              <w:rPr>
                <w:sz w:val="26"/>
                <w:szCs w:val="26"/>
              </w:rPr>
              <w:t>а</w:t>
            </w:r>
            <w:r w:rsidRPr="00F75AFF">
              <w:rPr>
                <w:spacing w:val="24"/>
                <w:sz w:val="26"/>
                <w:szCs w:val="26"/>
              </w:rPr>
              <w:t xml:space="preserve"> </w:t>
            </w:r>
            <w:r w:rsidRPr="00F75AFF">
              <w:rPr>
                <w:spacing w:val="12"/>
                <w:sz w:val="26"/>
                <w:szCs w:val="26"/>
              </w:rPr>
              <w:t>В</w:t>
            </w:r>
            <w:r w:rsidRPr="00F75AFF">
              <w:rPr>
                <w:spacing w:val="9"/>
                <w:sz w:val="26"/>
                <w:szCs w:val="26"/>
              </w:rPr>
              <w:t>а</w:t>
            </w:r>
            <w:r w:rsidRPr="00F75AFF">
              <w:rPr>
                <w:spacing w:val="10"/>
                <w:sz w:val="26"/>
                <w:szCs w:val="26"/>
              </w:rPr>
              <w:t>л</w:t>
            </w:r>
            <w:r w:rsidRPr="00F75AFF">
              <w:rPr>
                <w:spacing w:val="8"/>
                <w:sz w:val="26"/>
                <w:szCs w:val="26"/>
              </w:rPr>
              <w:t>е</w:t>
            </w:r>
            <w:r w:rsidRPr="00F75AFF">
              <w:rPr>
                <w:spacing w:val="9"/>
                <w:sz w:val="26"/>
                <w:szCs w:val="26"/>
              </w:rPr>
              <w:t>рь</w:t>
            </w:r>
            <w:r w:rsidRPr="00F75AFF">
              <w:rPr>
                <w:spacing w:val="8"/>
                <w:sz w:val="26"/>
                <w:szCs w:val="26"/>
              </w:rPr>
              <w:t>е</w:t>
            </w:r>
            <w:r w:rsidRPr="00F75AFF">
              <w:rPr>
                <w:spacing w:val="9"/>
                <w:sz w:val="26"/>
                <w:szCs w:val="26"/>
              </w:rPr>
              <w:t>в</w:t>
            </w:r>
            <w:r w:rsidRPr="00F75AFF">
              <w:rPr>
                <w:spacing w:val="10"/>
                <w:sz w:val="26"/>
                <w:szCs w:val="26"/>
              </w:rPr>
              <w:t>н</w:t>
            </w:r>
            <w:r w:rsidRPr="00F75AFF">
              <w:rPr>
                <w:sz w:val="26"/>
                <w:szCs w:val="26"/>
              </w:rPr>
              <w:t>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pStyle w:val="a7"/>
              <w:kinsoku w:val="0"/>
              <w:overflowPunct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F75AFF">
              <w:rPr>
                <w:bCs/>
                <w:color w:val="000000"/>
                <w:sz w:val="26"/>
                <w:szCs w:val="26"/>
              </w:rPr>
              <w:t xml:space="preserve">кандидат педагогических наук, </w:t>
            </w:r>
            <w:r w:rsidRPr="00F75AFF">
              <w:rPr>
                <w:spacing w:val="5"/>
                <w:sz w:val="26"/>
                <w:szCs w:val="26"/>
              </w:rPr>
              <w:t>з</w:t>
            </w:r>
            <w:r w:rsidRPr="00F75AFF">
              <w:rPr>
                <w:spacing w:val="7"/>
                <w:sz w:val="26"/>
                <w:szCs w:val="26"/>
              </w:rPr>
              <w:t>а</w:t>
            </w:r>
            <w:r w:rsidRPr="00F75AFF">
              <w:rPr>
                <w:spacing w:val="8"/>
                <w:sz w:val="26"/>
                <w:szCs w:val="26"/>
              </w:rPr>
              <w:t>в</w:t>
            </w:r>
            <w:r w:rsidRPr="00F75AFF">
              <w:rPr>
                <w:spacing w:val="7"/>
                <w:sz w:val="26"/>
                <w:szCs w:val="26"/>
              </w:rPr>
              <w:t>е</w:t>
            </w:r>
            <w:r w:rsidRPr="00F75AFF">
              <w:rPr>
                <w:spacing w:val="9"/>
                <w:sz w:val="26"/>
                <w:szCs w:val="26"/>
              </w:rPr>
              <w:t>д</w:t>
            </w:r>
            <w:r w:rsidRPr="00F75AFF">
              <w:rPr>
                <w:spacing w:val="8"/>
                <w:sz w:val="26"/>
                <w:szCs w:val="26"/>
              </w:rPr>
              <w:t>у</w:t>
            </w:r>
            <w:r w:rsidRPr="00F75AFF">
              <w:rPr>
                <w:spacing w:val="12"/>
                <w:sz w:val="26"/>
                <w:szCs w:val="26"/>
              </w:rPr>
              <w:t>ю</w:t>
            </w:r>
            <w:r w:rsidRPr="00F75AFF">
              <w:rPr>
                <w:spacing w:val="13"/>
                <w:sz w:val="26"/>
                <w:szCs w:val="26"/>
              </w:rPr>
              <w:t>щ</w:t>
            </w:r>
            <w:r w:rsidRPr="00F75AFF">
              <w:rPr>
                <w:spacing w:val="8"/>
                <w:sz w:val="26"/>
                <w:szCs w:val="26"/>
              </w:rPr>
              <w:t>и</w:t>
            </w:r>
            <w:r w:rsidRPr="00F75AFF">
              <w:rPr>
                <w:sz w:val="26"/>
                <w:szCs w:val="26"/>
              </w:rPr>
              <w:t xml:space="preserve">й       </w:t>
            </w:r>
            <w:r w:rsidRPr="00F75AFF">
              <w:rPr>
                <w:spacing w:val="26"/>
                <w:sz w:val="26"/>
                <w:szCs w:val="26"/>
              </w:rPr>
              <w:t xml:space="preserve"> </w:t>
            </w:r>
            <w:r w:rsidRPr="00F75AFF">
              <w:rPr>
                <w:spacing w:val="7"/>
                <w:sz w:val="26"/>
                <w:szCs w:val="26"/>
              </w:rPr>
              <w:t>к</w:t>
            </w:r>
            <w:r w:rsidRPr="00F75AFF">
              <w:rPr>
                <w:spacing w:val="8"/>
                <w:sz w:val="26"/>
                <w:szCs w:val="26"/>
              </w:rPr>
              <w:t>а</w:t>
            </w:r>
            <w:r w:rsidRPr="00F75AFF">
              <w:rPr>
                <w:spacing w:val="10"/>
                <w:sz w:val="26"/>
                <w:szCs w:val="26"/>
              </w:rPr>
              <w:t>ф</w:t>
            </w:r>
            <w:r w:rsidRPr="00F75AFF">
              <w:rPr>
                <w:spacing w:val="8"/>
                <w:sz w:val="26"/>
                <w:szCs w:val="26"/>
              </w:rPr>
              <w:t>ед</w:t>
            </w:r>
            <w:r w:rsidRPr="00F75AFF">
              <w:rPr>
                <w:spacing w:val="9"/>
                <w:sz w:val="26"/>
                <w:szCs w:val="26"/>
              </w:rPr>
              <w:t>р</w:t>
            </w:r>
            <w:r w:rsidRPr="00F75AFF">
              <w:rPr>
                <w:spacing w:val="8"/>
                <w:sz w:val="26"/>
                <w:szCs w:val="26"/>
              </w:rPr>
              <w:t>о</w:t>
            </w:r>
            <w:r w:rsidRPr="00F75AFF">
              <w:rPr>
                <w:sz w:val="26"/>
                <w:szCs w:val="26"/>
              </w:rPr>
              <w:t xml:space="preserve">й </w:t>
            </w:r>
            <w:proofErr w:type="spellStart"/>
            <w:r w:rsidRPr="00F75AFF">
              <w:rPr>
                <w:spacing w:val="7"/>
                <w:sz w:val="26"/>
                <w:szCs w:val="26"/>
              </w:rPr>
              <w:t>е</w:t>
            </w:r>
            <w:r w:rsidRPr="00F75AFF">
              <w:rPr>
                <w:spacing w:val="8"/>
                <w:sz w:val="26"/>
                <w:szCs w:val="26"/>
              </w:rPr>
              <w:t>с</w:t>
            </w:r>
            <w:r w:rsidRPr="00F75AFF">
              <w:rPr>
                <w:spacing w:val="7"/>
                <w:sz w:val="26"/>
                <w:szCs w:val="26"/>
              </w:rPr>
              <w:t>т</w:t>
            </w:r>
            <w:r w:rsidRPr="00F75AFF">
              <w:rPr>
                <w:spacing w:val="9"/>
                <w:sz w:val="26"/>
                <w:szCs w:val="26"/>
              </w:rPr>
              <w:t>е</w:t>
            </w:r>
            <w:r w:rsidRPr="00F75AFF">
              <w:rPr>
                <w:spacing w:val="8"/>
                <w:sz w:val="26"/>
                <w:szCs w:val="26"/>
              </w:rPr>
              <w:t>с</w:t>
            </w:r>
            <w:r w:rsidRPr="00F75AFF">
              <w:rPr>
                <w:spacing w:val="9"/>
                <w:sz w:val="26"/>
                <w:szCs w:val="26"/>
              </w:rPr>
              <w:t>тв</w:t>
            </w:r>
            <w:r w:rsidRPr="00F75AFF">
              <w:rPr>
                <w:spacing w:val="8"/>
                <w:sz w:val="26"/>
                <w:szCs w:val="26"/>
              </w:rPr>
              <w:t>е</w:t>
            </w:r>
            <w:r w:rsidRPr="00F75AFF">
              <w:rPr>
                <w:spacing w:val="10"/>
                <w:sz w:val="26"/>
                <w:szCs w:val="26"/>
              </w:rPr>
              <w:t>нно</w:t>
            </w:r>
            <w:r w:rsidRPr="00F75AFF">
              <w:rPr>
                <w:sz w:val="26"/>
                <w:szCs w:val="26"/>
              </w:rPr>
              <w:t>­</w:t>
            </w:r>
            <w:r w:rsidRPr="00F75AFF">
              <w:rPr>
                <w:spacing w:val="13"/>
                <w:sz w:val="26"/>
                <w:szCs w:val="26"/>
              </w:rPr>
              <w:t>м</w:t>
            </w:r>
            <w:r w:rsidRPr="00F75AFF">
              <w:rPr>
                <w:spacing w:val="8"/>
                <w:sz w:val="26"/>
                <w:szCs w:val="26"/>
              </w:rPr>
              <w:t>а</w:t>
            </w:r>
            <w:r w:rsidRPr="00F75AFF">
              <w:rPr>
                <w:spacing w:val="9"/>
                <w:sz w:val="26"/>
                <w:szCs w:val="26"/>
              </w:rPr>
              <w:t>т</w:t>
            </w:r>
            <w:r w:rsidRPr="00F75AFF">
              <w:rPr>
                <w:spacing w:val="7"/>
                <w:sz w:val="26"/>
                <w:szCs w:val="26"/>
              </w:rPr>
              <w:t>е</w:t>
            </w:r>
            <w:r w:rsidRPr="00F75AFF">
              <w:rPr>
                <w:spacing w:val="11"/>
                <w:sz w:val="26"/>
                <w:szCs w:val="26"/>
              </w:rPr>
              <w:t>м</w:t>
            </w:r>
            <w:r w:rsidRPr="00F75AFF">
              <w:rPr>
                <w:spacing w:val="8"/>
                <w:sz w:val="26"/>
                <w:szCs w:val="26"/>
              </w:rPr>
              <w:t>ат</w:t>
            </w:r>
            <w:r w:rsidRPr="00F75AFF">
              <w:rPr>
                <w:spacing w:val="9"/>
                <w:sz w:val="26"/>
                <w:szCs w:val="26"/>
              </w:rPr>
              <w:t>и</w:t>
            </w:r>
            <w:r w:rsidRPr="00F75AFF">
              <w:rPr>
                <w:spacing w:val="8"/>
                <w:sz w:val="26"/>
                <w:szCs w:val="26"/>
              </w:rPr>
              <w:t>че</w:t>
            </w:r>
            <w:r w:rsidRPr="00F75AFF">
              <w:rPr>
                <w:spacing w:val="7"/>
                <w:sz w:val="26"/>
                <w:szCs w:val="26"/>
              </w:rPr>
              <w:t>с</w:t>
            </w:r>
            <w:r w:rsidRPr="00F75AFF">
              <w:rPr>
                <w:spacing w:val="9"/>
                <w:sz w:val="26"/>
                <w:szCs w:val="26"/>
              </w:rPr>
              <w:t>ки</w:t>
            </w:r>
            <w:r w:rsidRPr="00F75AFF">
              <w:rPr>
                <w:sz w:val="26"/>
                <w:szCs w:val="26"/>
              </w:rPr>
              <w:t>х</w:t>
            </w:r>
            <w:proofErr w:type="spellEnd"/>
            <w:r w:rsidRPr="00F75AFF">
              <w:rPr>
                <w:sz w:val="26"/>
                <w:szCs w:val="26"/>
              </w:rPr>
              <w:t xml:space="preserve">  </w:t>
            </w:r>
            <w:r w:rsidRPr="00F75AFF">
              <w:rPr>
                <w:spacing w:val="29"/>
                <w:sz w:val="26"/>
                <w:szCs w:val="26"/>
              </w:rPr>
              <w:t xml:space="preserve"> </w:t>
            </w:r>
            <w:r w:rsidRPr="00F75AFF">
              <w:rPr>
                <w:spacing w:val="9"/>
                <w:sz w:val="26"/>
                <w:szCs w:val="26"/>
              </w:rPr>
              <w:t>дисцип</w:t>
            </w:r>
            <w:r w:rsidRPr="00F75AFF">
              <w:rPr>
                <w:spacing w:val="10"/>
                <w:sz w:val="26"/>
                <w:szCs w:val="26"/>
              </w:rPr>
              <w:t>л</w:t>
            </w:r>
            <w:r w:rsidRPr="00F75AFF">
              <w:rPr>
                <w:spacing w:val="9"/>
                <w:sz w:val="26"/>
                <w:szCs w:val="26"/>
              </w:rPr>
              <w:t>и</w:t>
            </w:r>
            <w:r w:rsidRPr="00F75AFF">
              <w:rPr>
                <w:sz w:val="26"/>
                <w:szCs w:val="26"/>
              </w:rPr>
              <w:t xml:space="preserve">н </w:t>
            </w:r>
            <w:r w:rsidRPr="00F75AFF">
              <w:rPr>
                <w:spacing w:val="7"/>
                <w:sz w:val="26"/>
                <w:szCs w:val="26"/>
              </w:rPr>
              <w:t>Г</w:t>
            </w:r>
            <w:r w:rsidRPr="00F75AFF">
              <w:rPr>
                <w:spacing w:val="9"/>
                <w:sz w:val="26"/>
                <w:szCs w:val="26"/>
              </w:rPr>
              <w:t>Б</w:t>
            </w:r>
            <w:r w:rsidRPr="00F75AFF">
              <w:rPr>
                <w:spacing w:val="10"/>
                <w:sz w:val="26"/>
                <w:szCs w:val="26"/>
              </w:rPr>
              <w:t>О</w:t>
            </w:r>
            <w:r w:rsidRPr="00F75AFF">
              <w:rPr>
                <w:sz w:val="26"/>
                <w:szCs w:val="26"/>
              </w:rPr>
              <w:t xml:space="preserve">У </w:t>
            </w:r>
            <w:r w:rsidRPr="00F75AFF">
              <w:rPr>
                <w:spacing w:val="6"/>
                <w:sz w:val="26"/>
                <w:szCs w:val="26"/>
              </w:rPr>
              <w:t>Д</w:t>
            </w:r>
            <w:r w:rsidRPr="00F75AFF">
              <w:rPr>
                <w:spacing w:val="8"/>
                <w:sz w:val="26"/>
                <w:szCs w:val="26"/>
              </w:rPr>
              <w:t>П</w:t>
            </w:r>
            <w:r w:rsidRPr="00F75AFF">
              <w:rPr>
                <w:sz w:val="26"/>
                <w:szCs w:val="26"/>
              </w:rPr>
              <w:t xml:space="preserve">О </w:t>
            </w:r>
            <w:r w:rsidRPr="00F75AFF">
              <w:rPr>
                <w:spacing w:val="9"/>
                <w:sz w:val="26"/>
                <w:szCs w:val="26"/>
              </w:rPr>
              <w:t>Ч</w:t>
            </w:r>
            <w:r w:rsidRPr="00F75AFF">
              <w:rPr>
                <w:spacing w:val="12"/>
                <w:sz w:val="26"/>
                <w:szCs w:val="26"/>
              </w:rPr>
              <w:t>ИП</w:t>
            </w:r>
            <w:r w:rsidRPr="00F75AFF">
              <w:rPr>
                <w:spacing w:val="11"/>
                <w:sz w:val="26"/>
                <w:szCs w:val="26"/>
              </w:rPr>
              <w:t>ПК</w:t>
            </w:r>
            <w:r w:rsidRPr="00F75AFF">
              <w:rPr>
                <w:spacing w:val="8"/>
                <w:sz w:val="26"/>
                <w:szCs w:val="26"/>
              </w:rPr>
              <w:t>Р</w:t>
            </w:r>
            <w:r w:rsidRPr="00F75AFF">
              <w:rPr>
                <w:sz w:val="26"/>
                <w:szCs w:val="26"/>
              </w:rPr>
              <w:t>О</w:t>
            </w:r>
            <w:r w:rsidRPr="00F75AFF">
              <w:rPr>
                <w:spacing w:val="33"/>
                <w:sz w:val="26"/>
                <w:szCs w:val="26"/>
              </w:rPr>
              <w:t xml:space="preserve"> </w:t>
            </w:r>
            <w:r w:rsidR="00F75AFF">
              <w:rPr>
                <w:spacing w:val="33"/>
                <w:sz w:val="26"/>
                <w:szCs w:val="26"/>
              </w:rPr>
              <w:br/>
            </w:r>
            <w:r w:rsidRPr="00F75AFF">
              <w:rPr>
                <w:spacing w:val="4"/>
                <w:sz w:val="26"/>
                <w:szCs w:val="26"/>
              </w:rPr>
              <w:t>(п</w:t>
            </w:r>
            <w:r w:rsidRPr="00F75AFF">
              <w:rPr>
                <w:sz w:val="26"/>
                <w:szCs w:val="26"/>
              </w:rPr>
              <w:t>о</w:t>
            </w:r>
            <w:r w:rsidRPr="00F75AFF">
              <w:rPr>
                <w:spacing w:val="26"/>
                <w:sz w:val="26"/>
                <w:szCs w:val="26"/>
              </w:rPr>
              <w:t xml:space="preserve"> </w:t>
            </w:r>
            <w:r w:rsidRPr="00F75AFF">
              <w:rPr>
                <w:spacing w:val="8"/>
                <w:sz w:val="26"/>
                <w:szCs w:val="26"/>
              </w:rPr>
              <w:t>с</w:t>
            </w:r>
            <w:r w:rsidRPr="00F75AFF">
              <w:rPr>
                <w:spacing w:val="9"/>
                <w:sz w:val="26"/>
                <w:szCs w:val="26"/>
              </w:rPr>
              <w:t>о</w:t>
            </w:r>
            <w:r w:rsidRPr="00F75AFF">
              <w:rPr>
                <w:spacing w:val="8"/>
                <w:sz w:val="26"/>
                <w:szCs w:val="26"/>
              </w:rPr>
              <w:t>г</w:t>
            </w:r>
            <w:r w:rsidRPr="00F75AFF">
              <w:rPr>
                <w:spacing w:val="9"/>
                <w:sz w:val="26"/>
                <w:szCs w:val="26"/>
              </w:rPr>
              <w:t>л</w:t>
            </w:r>
            <w:r w:rsidRPr="00F75AFF">
              <w:rPr>
                <w:spacing w:val="7"/>
                <w:sz w:val="26"/>
                <w:szCs w:val="26"/>
              </w:rPr>
              <w:t>а</w:t>
            </w:r>
            <w:r w:rsidRPr="00F75AFF">
              <w:rPr>
                <w:spacing w:val="8"/>
                <w:sz w:val="26"/>
                <w:szCs w:val="26"/>
              </w:rPr>
              <w:t>сова</w:t>
            </w:r>
            <w:r w:rsidRPr="00F75AFF">
              <w:rPr>
                <w:spacing w:val="9"/>
                <w:sz w:val="26"/>
                <w:szCs w:val="26"/>
              </w:rPr>
              <w:t>ни</w:t>
            </w:r>
            <w:r w:rsidRPr="00F75AFF">
              <w:rPr>
                <w:spacing w:val="13"/>
                <w:sz w:val="26"/>
                <w:szCs w:val="26"/>
              </w:rPr>
              <w:t>ю</w:t>
            </w:r>
            <w:r w:rsidRPr="00F75AFF">
              <w:rPr>
                <w:sz w:val="26"/>
                <w:szCs w:val="26"/>
              </w:rPr>
              <w:t>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ind w:right="-108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Баркан Дмитрий Дмитриевич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Технический специалист (по согласованию)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proofErr w:type="spellStart"/>
            <w:r w:rsidRPr="00F75AFF">
              <w:rPr>
                <w:sz w:val="26"/>
                <w:szCs w:val="26"/>
              </w:rPr>
              <w:t>Шиперова</w:t>
            </w:r>
            <w:proofErr w:type="spellEnd"/>
            <w:r w:rsidRPr="00F75AFF">
              <w:rPr>
                <w:sz w:val="26"/>
                <w:szCs w:val="26"/>
              </w:rPr>
              <w:t xml:space="preserve"> Тамара Николаевна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председатель муниципальной предметно-методической комиссии по географии, 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учитель географии МАОУ «Гимназия № 93 </w:t>
            </w:r>
            <w:r w:rsidR="00F75A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г. Челябинска» 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proofErr w:type="spellStart"/>
            <w:r w:rsidRPr="00F75AFF">
              <w:rPr>
                <w:sz w:val="26"/>
                <w:szCs w:val="26"/>
              </w:rPr>
              <w:lastRenderedPageBreak/>
              <w:t>Пронченко</w:t>
            </w:r>
            <w:proofErr w:type="spellEnd"/>
            <w:r w:rsidRPr="00F75AFF">
              <w:rPr>
                <w:sz w:val="26"/>
                <w:szCs w:val="26"/>
              </w:rPr>
              <w:t xml:space="preserve"> Нина Семеновна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учитель географии МАОУ «Лицей № 82 </w:t>
            </w:r>
            <w:r w:rsid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г. Челябинска» 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Герль</w:t>
            </w:r>
            <w:proofErr w:type="spellEnd"/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 Эдвард Рудольфович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учитель географии 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МАОУ «Лицей № 82 </w:t>
            </w:r>
            <w:r w:rsid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г. Челябинска» 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 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kinsoku w:val="0"/>
              <w:overflowPunct w:val="0"/>
              <w:jc w:val="both"/>
              <w:rPr>
                <w:sz w:val="26"/>
                <w:szCs w:val="26"/>
              </w:rPr>
            </w:pPr>
            <w:r w:rsidRPr="00F75AFF">
              <w:rPr>
                <w:spacing w:val="8"/>
                <w:sz w:val="26"/>
                <w:szCs w:val="26"/>
              </w:rPr>
              <w:t>Е</w:t>
            </w:r>
            <w:r w:rsidRPr="00F75AFF">
              <w:rPr>
                <w:spacing w:val="5"/>
                <w:sz w:val="26"/>
                <w:szCs w:val="26"/>
              </w:rPr>
              <w:t>г</w:t>
            </w:r>
            <w:r w:rsidRPr="00F75AFF">
              <w:rPr>
                <w:spacing w:val="7"/>
                <w:sz w:val="26"/>
                <w:szCs w:val="26"/>
              </w:rPr>
              <w:t>оро</w:t>
            </w:r>
            <w:r w:rsidRPr="00F75AFF">
              <w:rPr>
                <w:sz w:val="26"/>
                <w:szCs w:val="26"/>
              </w:rPr>
              <w:t>в</w:t>
            </w:r>
            <w:r w:rsidRPr="00F75AFF">
              <w:rPr>
                <w:spacing w:val="23"/>
                <w:sz w:val="26"/>
                <w:szCs w:val="26"/>
              </w:rPr>
              <w:t xml:space="preserve"> </w:t>
            </w:r>
            <w:r w:rsidRPr="00F75AFF">
              <w:rPr>
                <w:spacing w:val="13"/>
                <w:sz w:val="26"/>
                <w:szCs w:val="26"/>
              </w:rPr>
              <w:t>А</w:t>
            </w:r>
            <w:r w:rsidRPr="00F75AFF">
              <w:rPr>
                <w:spacing w:val="9"/>
                <w:sz w:val="26"/>
                <w:szCs w:val="26"/>
              </w:rPr>
              <w:t>л</w:t>
            </w:r>
            <w:r w:rsidRPr="00F75AFF">
              <w:rPr>
                <w:spacing w:val="6"/>
                <w:sz w:val="26"/>
                <w:szCs w:val="26"/>
              </w:rPr>
              <w:t>е</w:t>
            </w:r>
            <w:r w:rsidRPr="00F75AFF">
              <w:rPr>
                <w:spacing w:val="7"/>
                <w:sz w:val="26"/>
                <w:szCs w:val="26"/>
              </w:rPr>
              <w:t>кс</w:t>
            </w:r>
            <w:r w:rsidRPr="00F75AFF">
              <w:rPr>
                <w:spacing w:val="6"/>
                <w:sz w:val="26"/>
                <w:szCs w:val="26"/>
              </w:rPr>
              <w:t>е</w:t>
            </w:r>
            <w:r w:rsidRPr="00F75AFF">
              <w:rPr>
                <w:sz w:val="26"/>
                <w:szCs w:val="26"/>
              </w:rPr>
              <w:t>й</w:t>
            </w:r>
            <w:r w:rsidRPr="00F75AFF">
              <w:rPr>
                <w:spacing w:val="29"/>
                <w:sz w:val="26"/>
                <w:szCs w:val="26"/>
              </w:rPr>
              <w:t xml:space="preserve"> </w:t>
            </w:r>
            <w:r w:rsidRPr="00F75AFF">
              <w:rPr>
                <w:spacing w:val="11"/>
                <w:sz w:val="26"/>
                <w:szCs w:val="26"/>
              </w:rPr>
              <w:t>Л</w:t>
            </w:r>
            <w:r w:rsidRPr="00F75AFF">
              <w:rPr>
                <w:spacing w:val="9"/>
                <w:sz w:val="26"/>
                <w:szCs w:val="26"/>
              </w:rPr>
              <w:t>еонидови</w:t>
            </w:r>
            <w:r w:rsidRPr="00F75AFF">
              <w:rPr>
                <w:sz w:val="26"/>
                <w:szCs w:val="26"/>
              </w:rPr>
              <w:t>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председатель муниципальной предметно-методической комиссии по информатике и ИКТ, 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информатики 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МБОУ «ФМЛ № </w:t>
            </w:r>
            <w:smartTag w:uri="urn:schemas-microsoft-com:office:smarttags" w:element="metricconverter">
              <w:smartTagPr>
                <w:attr w:name="ProductID" w:val="31 г"/>
              </w:smartTagPr>
              <w:r w:rsidRPr="00F75AFF">
                <w:rPr>
                  <w:rFonts w:ascii="Times New Roman" w:hAnsi="Times New Roman" w:cs="Times New Roman"/>
                  <w:bCs/>
                  <w:color w:val="000000"/>
                  <w:sz w:val="26"/>
                  <w:szCs w:val="26"/>
                </w:rPr>
                <w:t>31 г</w:t>
              </w:r>
            </w:smartTag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.Челябинска» 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 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Погодин Александр Петрович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учитель информатики МБОУ «ФМЛ № </w:t>
            </w:r>
            <w:smartTag w:uri="urn:schemas-microsoft-com:office:smarttags" w:element="metricconverter">
              <w:smartTagPr>
                <w:attr w:name="ProductID" w:val="31 г"/>
              </w:smartTagPr>
              <w:r w:rsidRPr="00F75AFF">
                <w:rPr>
                  <w:rFonts w:ascii="Times New Roman" w:hAnsi="Times New Roman" w:cs="Times New Roman"/>
                  <w:bCs/>
                  <w:color w:val="000000"/>
                  <w:sz w:val="26"/>
                  <w:szCs w:val="26"/>
                </w:rPr>
                <w:t>31 г</w:t>
              </w:r>
            </w:smartTag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.Челябинска» 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kinsoku w:val="0"/>
              <w:overflowPunct w:val="0"/>
              <w:jc w:val="both"/>
              <w:rPr>
                <w:sz w:val="26"/>
                <w:szCs w:val="26"/>
              </w:rPr>
            </w:pPr>
            <w:r w:rsidRPr="00F75AFF">
              <w:rPr>
                <w:spacing w:val="11"/>
                <w:sz w:val="26"/>
                <w:szCs w:val="26"/>
              </w:rPr>
              <w:t>П</w:t>
            </w:r>
            <w:r w:rsidRPr="00F75AFF">
              <w:rPr>
                <w:spacing w:val="9"/>
                <w:sz w:val="26"/>
                <w:szCs w:val="26"/>
              </w:rPr>
              <w:t>о</w:t>
            </w:r>
            <w:r w:rsidRPr="00F75AFF">
              <w:rPr>
                <w:spacing w:val="6"/>
                <w:sz w:val="26"/>
                <w:szCs w:val="26"/>
              </w:rPr>
              <w:t>г</w:t>
            </w:r>
            <w:r w:rsidRPr="00F75AFF">
              <w:rPr>
                <w:spacing w:val="8"/>
                <w:sz w:val="26"/>
                <w:szCs w:val="26"/>
              </w:rPr>
              <w:t>о</w:t>
            </w:r>
            <w:r w:rsidRPr="00F75AFF">
              <w:rPr>
                <w:spacing w:val="9"/>
                <w:sz w:val="26"/>
                <w:szCs w:val="26"/>
              </w:rPr>
              <w:t>ди</w:t>
            </w:r>
            <w:r w:rsidRPr="00F75AFF">
              <w:rPr>
                <w:spacing w:val="8"/>
                <w:sz w:val="26"/>
                <w:szCs w:val="26"/>
              </w:rPr>
              <w:t>н</w:t>
            </w:r>
            <w:r w:rsidRPr="00F75AFF">
              <w:rPr>
                <w:sz w:val="26"/>
                <w:szCs w:val="26"/>
              </w:rPr>
              <w:t>а</w:t>
            </w:r>
            <w:r w:rsidRPr="00F75AFF">
              <w:rPr>
                <w:spacing w:val="19"/>
                <w:sz w:val="26"/>
                <w:szCs w:val="26"/>
              </w:rPr>
              <w:t xml:space="preserve"> </w:t>
            </w:r>
            <w:r w:rsidRPr="00F75AFF">
              <w:rPr>
                <w:spacing w:val="13"/>
                <w:sz w:val="26"/>
                <w:szCs w:val="26"/>
              </w:rPr>
              <w:t>Т</w:t>
            </w:r>
            <w:r w:rsidRPr="00F75AFF">
              <w:rPr>
                <w:spacing w:val="7"/>
                <w:sz w:val="26"/>
                <w:szCs w:val="26"/>
              </w:rPr>
              <w:t>а</w:t>
            </w:r>
            <w:r w:rsidRPr="00F75AFF">
              <w:rPr>
                <w:spacing w:val="8"/>
                <w:sz w:val="26"/>
                <w:szCs w:val="26"/>
              </w:rPr>
              <w:t>ть</w:t>
            </w:r>
            <w:r w:rsidRPr="00F75AFF">
              <w:rPr>
                <w:spacing w:val="9"/>
                <w:sz w:val="26"/>
                <w:szCs w:val="26"/>
              </w:rPr>
              <w:t>ян</w:t>
            </w:r>
            <w:r w:rsidRPr="00F75AFF">
              <w:rPr>
                <w:sz w:val="26"/>
                <w:szCs w:val="26"/>
              </w:rPr>
              <w:t>а</w:t>
            </w:r>
            <w:r w:rsidRPr="00F75AFF">
              <w:rPr>
                <w:spacing w:val="24"/>
                <w:sz w:val="26"/>
                <w:szCs w:val="26"/>
              </w:rPr>
              <w:t xml:space="preserve"> </w:t>
            </w:r>
            <w:r w:rsidRPr="00F75AFF">
              <w:rPr>
                <w:spacing w:val="13"/>
                <w:sz w:val="26"/>
                <w:szCs w:val="26"/>
              </w:rPr>
              <w:t>П</w:t>
            </w:r>
            <w:r w:rsidRPr="00F75AFF">
              <w:rPr>
                <w:spacing w:val="7"/>
                <w:sz w:val="26"/>
                <w:szCs w:val="26"/>
              </w:rPr>
              <w:t>е</w:t>
            </w:r>
            <w:r w:rsidRPr="00F75AFF">
              <w:rPr>
                <w:spacing w:val="8"/>
                <w:sz w:val="26"/>
                <w:szCs w:val="26"/>
              </w:rPr>
              <w:t>т</w:t>
            </w:r>
            <w:r w:rsidRPr="00F75AFF">
              <w:rPr>
                <w:spacing w:val="9"/>
                <w:sz w:val="26"/>
                <w:szCs w:val="26"/>
              </w:rPr>
              <w:t>ровн</w:t>
            </w:r>
            <w:r w:rsidRPr="00F75AFF">
              <w:rPr>
                <w:sz w:val="26"/>
                <w:szCs w:val="26"/>
              </w:rPr>
              <w:t>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информатики 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МБОУ «ФМЛ № </w:t>
            </w:r>
            <w:smartTag w:uri="urn:schemas-microsoft-com:office:smarttags" w:element="metricconverter">
              <w:smartTagPr>
                <w:attr w:name="ProductID" w:val="31 г"/>
              </w:smartTagPr>
              <w:r w:rsidRPr="00F75AFF">
                <w:rPr>
                  <w:rFonts w:ascii="Times New Roman" w:hAnsi="Times New Roman" w:cs="Times New Roman"/>
                  <w:bCs/>
                  <w:color w:val="000000"/>
                  <w:sz w:val="26"/>
                  <w:szCs w:val="26"/>
                </w:rPr>
                <w:t>31 г</w:t>
              </w:r>
            </w:smartTag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.Челябинска» 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Испанский язык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Рытвинская</w:t>
            </w:r>
            <w:proofErr w:type="spellEnd"/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Алексеевна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предметно-методической комиссии по испанскому языку, </w:t>
            </w:r>
            <w:r w:rsidRPr="00F75A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заместитель директора по научно-методической работе </w:t>
            </w:r>
            <w:r w:rsidRPr="00F75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«Гимназия № 80 г. Челябинска»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proofErr w:type="spellStart"/>
            <w:r w:rsidRPr="00F75AFF">
              <w:rPr>
                <w:rFonts w:eastAsia="Calibri"/>
                <w:sz w:val="26"/>
                <w:szCs w:val="26"/>
              </w:rPr>
              <w:t>Каргаполова</w:t>
            </w:r>
            <w:proofErr w:type="spellEnd"/>
            <w:r w:rsidRPr="00F75AFF">
              <w:rPr>
                <w:rFonts w:eastAsia="Calibri"/>
                <w:sz w:val="26"/>
                <w:szCs w:val="26"/>
              </w:rPr>
              <w:t xml:space="preserve"> Светлана Алексеевна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председатель муниципальной предметно-методической комиссии по истории, учитель истории МАОУ «СОШ № 84 г. Челябинска» 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Кузнецов Вячеслав Михайлович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кандидат исторических наук, заведующий кафедрой общественных и художественно-эстетических дисциплин ГБОУ ДПО ЧИППКРО, доцент, учитель высшей категории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5A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Искусство (мировая художественная культура)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ind w:right="-108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Богомаз Марина Викторовна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председатель муниципальной предметно-методической комиссии по искусству (мировой художественной культуре), заместитель директора по научно-методической работе МАОУ «Гимназия № 80 г. Челябинска» 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Соколова Ольга Вячеславовна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мировой художественной культуры МБОУ «Гимназия №10 г. Челябинска» </w:t>
            </w:r>
            <w:r w:rsidR="00F75A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 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Любецкая Татьяна Игоревна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мировой художественной культуры МАОУ «Лицей №102 г. Челябинска» </w:t>
            </w:r>
            <w:r w:rsidR="00F75A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 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Зыкова Ольга Михайловна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мировой художественной культуры МБОУ «Гимназия №48 г. Челябинска» </w:t>
            </w:r>
            <w:r w:rsidR="00F75A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Итальянский язык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75A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Окружная Мария Ивановна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председатель </w:t>
            </w:r>
            <w:r w:rsidRPr="00F75AFF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муниципальной предметно-методической комиссии по </w:t>
            </w:r>
            <w:r w:rsidRPr="00F75A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итальянскому языку, </w:t>
            </w:r>
            <w:r w:rsidRPr="00F75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кандидат филологических наук, доцент кафедры французского языка и методики обучения французскому языку </w:t>
            </w:r>
            <w:proofErr w:type="spellStart"/>
            <w:r w:rsidRPr="00F75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ЮУрГГПУ</w:t>
            </w:r>
            <w:proofErr w:type="spellEnd"/>
            <w:r w:rsidRPr="00F75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преподаватель итальянского языка </w:t>
            </w:r>
            <w:proofErr w:type="spellStart"/>
            <w:r w:rsidRPr="00F75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лингвоцентра</w:t>
            </w:r>
            <w:proofErr w:type="spellEnd"/>
            <w:r w:rsidRPr="00F75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5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ЮУрГГПУ</w:t>
            </w:r>
            <w:proofErr w:type="spellEnd"/>
            <w:r w:rsidRPr="00F75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75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LEXIS 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75A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Амосова Татьяна Александровна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кандидат филологических наук, доцент ﻿кафедры французского языка и методики обучения французскому языку </w:t>
            </w:r>
            <w:proofErr w:type="spellStart"/>
            <w:r w:rsidRPr="00F75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ЮУрГГПУ</w:t>
            </w:r>
            <w:proofErr w:type="spellEnd"/>
            <w:r w:rsidRPr="00F75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преподаватель французского и итальянского языков </w:t>
            </w:r>
            <w:r w:rsidR="00F75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Китайский язык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Потапова Екатерина Андреевна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предметно-методической комиссии по китайскому языку, педагог дополнительного образования МБОУ «НОШ № 95 г. Челябинска»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kinsoku w:val="0"/>
              <w:overflowPunct w:val="0"/>
              <w:jc w:val="both"/>
              <w:rPr>
                <w:sz w:val="26"/>
                <w:szCs w:val="26"/>
              </w:rPr>
            </w:pPr>
            <w:r w:rsidRPr="00F75AFF">
              <w:rPr>
                <w:spacing w:val="12"/>
                <w:sz w:val="26"/>
                <w:szCs w:val="26"/>
              </w:rPr>
              <w:t>Г</w:t>
            </w:r>
            <w:r w:rsidRPr="00F75AFF">
              <w:rPr>
                <w:spacing w:val="6"/>
                <w:sz w:val="26"/>
                <w:szCs w:val="26"/>
              </w:rPr>
              <w:t>а</w:t>
            </w:r>
            <w:r w:rsidRPr="00F75AFF">
              <w:rPr>
                <w:spacing w:val="9"/>
                <w:sz w:val="26"/>
                <w:szCs w:val="26"/>
              </w:rPr>
              <w:t>л</w:t>
            </w:r>
            <w:r w:rsidRPr="00F75AFF">
              <w:rPr>
                <w:spacing w:val="8"/>
                <w:sz w:val="26"/>
                <w:szCs w:val="26"/>
              </w:rPr>
              <w:t>а</w:t>
            </w:r>
            <w:r w:rsidRPr="00F75AFF">
              <w:rPr>
                <w:spacing w:val="7"/>
                <w:sz w:val="26"/>
                <w:szCs w:val="26"/>
              </w:rPr>
              <w:t>кт</w:t>
            </w:r>
            <w:r w:rsidRPr="00F75AFF">
              <w:rPr>
                <w:spacing w:val="10"/>
                <w:sz w:val="26"/>
                <w:szCs w:val="26"/>
              </w:rPr>
              <w:t>и</w:t>
            </w:r>
            <w:r w:rsidRPr="00F75AFF">
              <w:rPr>
                <w:spacing w:val="8"/>
                <w:sz w:val="26"/>
                <w:szCs w:val="26"/>
              </w:rPr>
              <w:t>он</w:t>
            </w:r>
            <w:r w:rsidRPr="00F75AFF">
              <w:rPr>
                <w:spacing w:val="9"/>
                <w:sz w:val="26"/>
                <w:szCs w:val="26"/>
              </w:rPr>
              <w:t>о</w:t>
            </w:r>
            <w:r w:rsidRPr="00F75AFF">
              <w:rPr>
                <w:spacing w:val="8"/>
                <w:sz w:val="26"/>
                <w:szCs w:val="26"/>
              </w:rPr>
              <w:t>в</w:t>
            </w:r>
            <w:r w:rsidRPr="00F75AFF">
              <w:rPr>
                <w:sz w:val="26"/>
                <w:szCs w:val="26"/>
              </w:rPr>
              <w:t xml:space="preserve">а </w:t>
            </w:r>
            <w:r w:rsidRPr="00F75AFF">
              <w:rPr>
                <w:spacing w:val="11"/>
                <w:sz w:val="26"/>
                <w:szCs w:val="26"/>
              </w:rPr>
              <w:t>Н</w:t>
            </w:r>
            <w:r w:rsidRPr="00F75AFF">
              <w:rPr>
                <w:spacing w:val="5"/>
                <w:sz w:val="26"/>
                <w:szCs w:val="26"/>
              </w:rPr>
              <w:t>а</w:t>
            </w:r>
            <w:r w:rsidRPr="00F75AFF">
              <w:rPr>
                <w:spacing w:val="6"/>
                <w:sz w:val="26"/>
                <w:szCs w:val="26"/>
              </w:rPr>
              <w:t>т</w:t>
            </w:r>
            <w:r w:rsidRPr="00F75AFF">
              <w:rPr>
                <w:spacing w:val="5"/>
                <w:sz w:val="26"/>
                <w:szCs w:val="26"/>
              </w:rPr>
              <w:t>а</w:t>
            </w:r>
            <w:r w:rsidRPr="00F75AFF">
              <w:rPr>
                <w:spacing w:val="7"/>
                <w:sz w:val="26"/>
                <w:szCs w:val="26"/>
              </w:rPr>
              <w:t>л</w:t>
            </w:r>
            <w:r w:rsidRPr="00F75AFF">
              <w:rPr>
                <w:spacing w:val="6"/>
                <w:sz w:val="26"/>
                <w:szCs w:val="26"/>
              </w:rPr>
              <w:t>ь</w:t>
            </w:r>
            <w:r w:rsidRPr="00F75AFF">
              <w:rPr>
                <w:sz w:val="26"/>
                <w:szCs w:val="26"/>
              </w:rPr>
              <w:t xml:space="preserve">я </w:t>
            </w:r>
            <w:r w:rsidRPr="00F75AFF">
              <w:rPr>
                <w:spacing w:val="13"/>
                <w:sz w:val="26"/>
                <w:szCs w:val="26"/>
              </w:rPr>
              <w:t>Е</w:t>
            </w:r>
            <w:r w:rsidRPr="00F75AFF">
              <w:rPr>
                <w:spacing w:val="8"/>
                <w:sz w:val="26"/>
                <w:szCs w:val="26"/>
              </w:rPr>
              <w:t>в</w:t>
            </w:r>
            <w:r w:rsidRPr="00F75AFF">
              <w:rPr>
                <w:spacing w:val="6"/>
                <w:sz w:val="26"/>
                <w:szCs w:val="26"/>
              </w:rPr>
              <w:t>г</w:t>
            </w:r>
            <w:r w:rsidRPr="00F75AFF">
              <w:rPr>
                <w:spacing w:val="8"/>
                <w:sz w:val="26"/>
                <w:szCs w:val="26"/>
              </w:rPr>
              <w:t>ен</w:t>
            </w:r>
            <w:r w:rsidRPr="00F75AFF">
              <w:rPr>
                <w:spacing w:val="7"/>
                <w:sz w:val="26"/>
                <w:szCs w:val="26"/>
              </w:rPr>
              <w:t>ь</w:t>
            </w:r>
            <w:r w:rsidRPr="00F75AFF">
              <w:rPr>
                <w:spacing w:val="8"/>
                <w:sz w:val="26"/>
                <w:szCs w:val="26"/>
              </w:rPr>
              <w:t>евн</w:t>
            </w:r>
            <w:r w:rsidRPr="00F75AFF">
              <w:rPr>
                <w:sz w:val="26"/>
                <w:szCs w:val="26"/>
              </w:rPr>
              <w:t>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председатель муниципальной предметно-методической комиссии по литературе, 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и литературы, руководитель лаборатории «Филология. Русский язык и литература» 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МАОУ «Гимназия № 80 </w:t>
            </w:r>
            <w:r w:rsid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г. Челябинска»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kinsoku w:val="0"/>
              <w:overflowPunct w:val="0"/>
              <w:ind w:left="44"/>
              <w:jc w:val="both"/>
              <w:rPr>
                <w:sz w:val="26"/>
                <w:szCs w:val="26"/>
              </w:rPr>
            </w:pPr>
            <w:r w:rsidRPr="00F75AFF">
              <w:rPr>
                <w:spacing w:val="13"/>
                <w:sz w:val="26"/>
                <w:szCs w:val="26"/>
              </w:rPr>
              <w:t>Пономарева</w:t>
            </w:r>
            <w:r w:rsidRPr="00F75AFF">
              <w:rPr>
                <w:sz w:val="26"/>
                <w:szCs w:val="26"/>
              </w:rPr>
              <w:t xml:space="preserve"> </w:t>
            </w:r>
            <w:r w:rsidRPr="00F75AFF">
              <w:rPr>
                <w:spacing w:val="13"/>
                <w:sz w:val="26"/>
                <w:szCs w:val="26"/>
              </w:rPr>
              <w:t>С</w:t>
            </w:r>
            <w:r w:rsidRPr="00F75AFF">
              <w:rPr>
                <w:spacing w:val="9"/>
                <w:sz w:val="26"/>
                <w:szCs w:val="26"/>
              </w:rPr>
              <w:t>в</w:t>
            </w:r>
            <w:r w:rsidRPr="00F75AFF">
              <w:rPr>
                <w:spacing w:val="8"/>
                <w:sz w:val="26"/>
                <w:szCs w:val="26"/>
              </w:rPr>
              <w:t>е</w:t>
            </w:r>
            <w:r w:rsidRPr="00F75AFF">
              <w:rPr>
                <w:spacing w:val="7"/>
                <w:sz w:val="26"/>
                <w:szCs w:val="26"/>
              </w:rPr>
              <w:t>т</w:t>
            </w:r>
            <w:r w:rsidRPr="00F75AFF">
              <w:rPr>
                <w:spacing w:val="10"/>
                <w:sz w:val="26"/>
                <w:szCs w:val="26"/>
              </w:rPr>
              <w:t>л</w:t>
            </w:r>
            <w:r w:rsidRPr="00F75AFF">
              <w:rPr>
                <w:spacing w:val="7"/>
                <w:sz w:val="26"/>
                <w:szCs w:val="26"/>
              </w:rPr>
              <w:t>а</w:t>
            </w:r>
            <w:r w:rsidRPr="00F75AFF">
              <w:rPr>
                <w:spacing w:val="9"/>
                <w:sz w:val="26"/>
                <w:szCs w:val="26"/>
              </w:rPr>
              <w:t>н</w:t>
            </w:r>
            <w:r w:rsidRPr="00F75AFF">
              <w:rPr>
                <w:sz w:val="26"/>
                <w:szCs w:val="26"/>
              </w:rPr>
              <w:t xml:space="preserve">а </w:t>
            </w:r>
            <w:r w:rsidRPr="00F75AFF">
              <w:rPr>
                <w:spacing w:val="17"/>
                <w:sz w:val="26"/>
                <w:szCs w:val="26"/>
              </w:rPr>
              <w:t>Г</w:t>
            </w:r>
            <w:r w:rsidRPr="00F75AFF">
              <w:rPr>
                <w:spacing w:val="7"/>
                <w:sz w:val="26"/>
                <w:szCs w:val="26"/>
              </w:rPr>
              <w:t>е</w:t>
            </w:r>
            <w:r w:rsidRPr="00F75AFF">
              <w:rPr>
                <w:spacing w:val="8"/>
                <w:sz w:val="26"/>
                <w:szCs w:val="26"/>
              </w:rPr>
              <w:t>ор</w:t>
            </w:r>
            <w:r w:rsidRPr="00F75AFF">
              <w:rPr>
                <w:spacing w:val="6"/>
                <w:sz w:val="26"/>
                <w:szCs w:val="26"/>
              </w:rPr>
              <w:t>г</w:t>
            </w:r>
            <w:r w:rsidRPr="00F75AFF">
              <w:rPr>
                <w:spacing w:val="8"/>
                <w:sz w:val="26"/>
                <w:szCs w:val="26"/>
              </w:rPr>
              <w:t>и</w:t>
            </w:r>
            <w:r w:rsidRPr="00F75AFF">
              <w:rPr>
                <w:spacing w:val="7"/>
                <w:sz w:val="26"/>
                <w:szCs w:val="26"/>
              </w:rPr>
              <w:t>е</w:t>
            </w:r>
            <w:r w:rsidRPr="00F75AFF">
              <w:rPr>
                <w:spacing w:val="6"/>
                <w:sz w:val="26"/>
                <w:szCs w:val="26"/>
              </w:rPr>
              <w:t>в</w:t>
            </w:r>
            <w:r w:rsidRPr="00F75AFF">
              <w:rPr>
                <w:spacing w:val="7"/>
                <w:sz w:val="26"/>
                <w:szCs w:val="26"/>
              </w:rPr>
              <w:t>н</w:t>
            </w:r>
            <w:r w:rsidRPr="00F75AFF">
              <w:rPr>
                <w:sz w:val="26"/>
                <w:szCs w:val="26"/>
              </w:rPr>
              <w:t>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и литературы 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МАОУ «Гимназия № 80 г. Челябинска»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, методист ГПСП учителей русского языка и литературы города Челябинска (по согласованию) 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Математика 5-11 класс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Фролов Виктор Сергеевич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председатель муниципальной предметно-методической комиссии по математике, учитель математики МБОУ «ФМЛ № 31 г. Челябинска» 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proofErr w:type="spellStart"/>
            <w:r w:rsidRPr="00F75AFF">
              <w:rPr>
                <w:sz w:val="26"/>
                <w:szCs w:val="26"/>
              </w:rPr>
              <w:t>Эвнин</w:t>
            </w:r>
            <w:proofErr w:type="spellEnd"/>
            <w:r w:rsidRPr="00F75AFF">
              <w:rPr>
                <w:sz w:val="26"/>
                <w:szCs w:val="26"/>
              </w:rPr>
              <w:t xml:space="preserve"> Александр Юрьевич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кандидат педагогических наук, доцент кафедры прикладной математики ФГБОУ ВПО «</w:t>
            </w:r>
            <w:proofErr w:type="spellStart"/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ЮУрГУ</w:t>
            </w:r>
            <w:proofErr w:type="spellEnd"/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» (НИУ) (и по должности, и по званию) </w:t>
            </w:r>
            <w:r w:rsidR="00F75A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Туров Михаил Михайлович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учитель математики МБОУ «ФМЛ № 31 </w:t>
            </w:r>
            <w:r w:rsid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г. Челябинска»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Суханова Марина Витальевна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учитель математики МБОУ «ФМЛ № 31 </w:t>
            </w:r>
            <w:r w:rsid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г. Челябинска»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Низовцева Анастасия Вадимовна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учитель математики МБОУ «ФМЛ № 31 </w:t>
            </w:r>
            <w:r w:rsid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г. Челябинска»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Математика 4 класс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proofErr w:type="spellStart"/>
            <w:r w:rsidRPr="00F75AFF">
              <w:rPr>
                <w:sz w:val="26"/>
                <w:szCs w:val="26"/>
              </w:rPr>
              <w:t>Лукович</w:t>
            </w:r>
            <w:proofErr w:type="spellEnd"/>
            <w:r w:rsidRPr="00F75AFF">
              <w:rPr>
                <w:sz w:val="26"/>
                <w:szCs w:val="26"/>
              </w:rPr>
              <w:t xml:space="preserve"> </w:t>
            </w:r>
            <w:proofErr w:type="spellStart"/>
            <w:r w:rsidRPr="00F75AFF">
              <w:rPr>
                <w:sz w:val="26"/>
                <w:szCs w:val="26"/>
              </w:rPr>
              <w:t>Анжелика</w:t>
            </w:r>
            <w:proofErr w:type="spellEnd"/>
            <w:r w:rsidRPr="00F75AFF">
              <w:rPr>
                <w:sz w:val="26"/>
                <w:szCs w:val="26"/>
              </w:rPr>
              <w:t xml:space="preserve"> Витальевна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председатель муниципальной предметно-методической комиссии по математике для 4 классов,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 ГМО учителей начальных классов, заместитель директора по УВР МБОУ «СОШ № 121 г. Челябинска»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5AF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Захарова Светлана Вячеславовна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учитель начальных классов МАОУ «Лицей №82 </w:t>
            </w:r>
            <w:r w:rsidRPr="00F75AF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города Челябинска» 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rFonts w:eastAsia="Calibri"/>
                <w:color w:val="000000"/>
                <w:sz w:val="26"/>
                <w:szCs w:val="26"/>
              </w:rPr>
              <w:t xml:space="preserve">Колганова Татьяна </w:t>
            </w:r>
            <w:proofErr w:type="spellStart"/>
            <w:r w:rsidRPr="00F75AFF">
              <w:rPr>
                <w:rFonts w:eastAsia="Calibri"/>
                <w:color w:val="000000"/>
                <w:sz w:val="26"/>
                <w:szCs w:val="26"/>
              </w:rPr>
              <w:t>Артемьевна</w:t>
            </w:r>
            <w:proofErr w:type="spellEnd"/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учитель начальных классов МБОУ «НОШ №95 </w:t>
            </w:r>
            <w:r w:rsidRPr="00F75AF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города Челябинска» 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Алексеева Елена Станиславовна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председатель муниципальной предметно-методической комиссии по немецкому языку, учитель немецкого языка МАОУ «Лицей № 82 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г.Челябинска» 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proofErr w:type="spellStart"/>
            <w:r w:rsidRPr="00F75AFF">
              <w:rPr>
                <w:sz w:val="26"/>
                <w:szCs w:val="26"/>
              </w:rPr>
              <w:lastRenderedPageBreak/>
              <w:t>Шастова</w:t>
            </w:r>
            <w:proofErr w:type="spellEnd"/>
            <w:r w:rsidRPr="00F75AFF">
              <w:rPr>
                <w:sz w:val="26"/>
                <w:szCs w:val="26"/>
              </w:rPr>
              <w:t xml:space="preserve"> Нина Васильевна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учитель немецкого языка МАОУ «Лицей № 82 г.Челябинска» (по согласованию)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Сонина Мария Николаевна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председатель муниципальной предметно-методической комиссии по обществознанию, учитель обществознания МАОУ «Гимназия № 23 г. Челябинска» 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Чуриков Владимир Викторович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председатель муниципальной предметно-методической комиссии по основам безопасности жизнедеятельности, преподаватель-организатор основ безопасности жизнедеятельности МАОУ «СОШ № 112 </w:t>
            </w:r>
            <w:r w:rsid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г. Челябинска» 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Бабкина Елена Ивановна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преподаватель-организатор основ безопасности жизнедеятельности МАОУ «СОШ №  67 г.Челябинска» (по согласованию)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Добрынина Наталья Аркадьевна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председатель муниципальной предметно-методической комиссии по праву, заместитель директора по учебно-воспитательной работе МАОУ «Гимназия № 23 г. Челябинска» 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proofErr w:type="spellStart"/>
            <w:r w:rsidRPr="00F75AFF">
              <w:rPr>
                <w:sz w:val="26"/>
                <w:szCs w:val="26"/>
              </w:rPr>
              <w:t>Минбалеев</w:t>
            </w:r>
            <w:proofErr w:type="spellEnd"/>
            <w:r w:rsidRPr="00F75AFF">
              <w:rPr>
                <w:sz w:val="26"/>
                <w:szCs w:val="26"/>
              </w:rPr>
              <w:t xml:space="preserve"> Алексей Владимирович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доктор юридических наук, доцент, преподаватель кафедры предпринимательского и коммерческого права Юридического факультета ФГБОУ ВПО «</w:t>
            </w:r>
            <w:proofErr w:type="spellStart"/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ЮУрГУ</w:t>
            </w:r>
            <w:proofErr w:type="spellEnd"/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» (НИУ) </w:t>
            </w:r>
            <w:r w:rsidR="00F75A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Русский язык 5-11 класс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proofErr w:type="spellStart"/>
            <w:r w:rsidRPr="00F75AFF">
              <w:rPr>
                <w:sz w:val="26"/>
                <w:szCs w:val="26"/>
              </w:rPr>
              <w:t>Малаева</w:t>
            </w:r>
            <w:proofErr w:type="spellEnd"/>
            <w:r w:rsidRPr="00F75AFF">
              <w:rPr>
                <w:sz w:val="26"/>
                <w:szCs w:val="26"/>
              </w:rPr>
              <w:t xml:space="preserve"> Ольга Константиновна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председатель муниципальной предметно-методической комиссии по русскому языку, 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и литературы 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МАОУ «Гимназия № 26 г. Челябинска» 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F75AFF">
              <w:rPr>
                <w:sz w:val="26"/>
                <w:szCs w:val="26"/>
              </w:rPr>
              <w:t>Гоман</w:t>
            </w:r>
            <w:proofErr w:type="spellEnd"/>
            <w:r w:rsidRPr="00F75AFF">
              <w:rPr>
                <w:sz w:val="26"/>
                <w:szCs w:val="26"/>
              </w:rPr>
              <w:t xml:space="preserve"> Татьяна Борисовна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 и литературы МАОУ «Гимназия № 93 г. Челябинска» </w:t>
            </w:r>
            <w:r w:rsidR="00F75A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F75AFF">
              <w:rPr>
                <w:sz w:val="26"/>
                <w:szCs w:val="26"/>
              </w:rPr>
              <w:t>Пелихов</w:t>
            </w:r>
            <w:proofErr w:type="spellEnd"/>
            <w:r w:rsidRPr="00F75AFF">
              <w:rPr>
                <w:sz w:val="26"/>
                <w:szCs w:val="26"/>
              </w:rPr>
              <w:t xml:space="preserve"> Денис Александрович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кандидат филологических наук, доцент кафедры филологии </w:t>
            </w:r>
            <w:proofErr w:type="spellStart"/>
            <w:r w:rsidRPr="00F75A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ЮУрГУ</w:t>
            </w:r>
            <w:proofErr w:type="spellEnd"/>
            <w:r w:rsidRPr="00F75A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и литературы МАОУ «Гимназия № 26 </w:t>
            </w:r>
            <w:r w:rsidR="00F75A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г. Челябинска»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(по согласованию)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d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Гамарник Ирина Алексеевна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sz w:val="26"/>
                <w:szCs w:val="26"/>
              </w:rPr>
              <w:t>технический специалист,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 учитель физики МАОУ «Гимназия № 26 г. Челябинска» 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Русский язык 4 класс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color w:val="000000"/>
                <w:sz w:val="26"/>
                <w:szCs w:val="26"/>
              </w:rPr>
              <w:t>Сафина Елена Владимировна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председатель муниципальной предметно-методической комиссии по русскому языку для 4 классов,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5A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руководитель ГМО учителей начальных классов, 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  <w:r w:rsidRPr="00F75A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МАОУ 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«ОЦ №4 г. Челябинска»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75A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Быбочкина</w:t>
            </w:r>
            <w:proofErr w:type="spellEnd"/>
            <w:r w:rsidRPr="00F75A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учитель начальных классов МБОУ «СОШ №</w:t>
            </w:r>
            <w:r w:rsidR="00F75A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5A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68 </w:t>
            </w:r>
            <w:r w:rsidR="00F75A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Челябинска»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color w:val="000000"/>
                <w:sz w:val="26"/>
                <w:szCs w:val="26"/>
              </w:rPr>
            </w:pPr>
            <w:r w:rsidRPr="00F75AFF">
              <w:rPr>
                <w:color w:val="000000"/>
                <w:sz w:val="26"/>
                <w:szCs w:val="26"/>
                <w:shd w:val="clear" w:color="auto" w:fill="FFFFFF"/>
              </w:rPr>
              <w:t>Шурыгина Наталья Викторовна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учитель начальных классов МАОУ «СОШ №153 </w:t>
            </w:r>
            <w:r w:rsidRPr="00F75A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Челябинска»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(по согласованию)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proofErr w:type="spellStart"/>
            <w:r w:rsidRPr="00F75AFF">
              <w:rPr>
                <w:sz w:val="26"/>
                <w:szCs w:val="26"/>
              </w:rPr>
              <w:t>Подобряева</w:t>
            </w:r>
            <w:proofErr w:type="spellEnd"/>
            <w:r w:rsidRPr="00F75AFF">
              <w:rPr>
                <w:sz w:val="26"/>
                <w:szCs w:val="26"/>
              </w:rPr>
              <w:t xml:space="preserve"> Надежда Леонидовна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председатель муниципальной предметно-методической комиссии по технологии, учитель технологии МБОУ «Лицей № 120 г. Челябинска» 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Горбунова Галина Владимировна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учитель технологии МАОУ «Гимназия № 96 </w:t>
            </w:r>
            <w:r w:rsidR="00F75A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г. Челябинска» 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proofErr w:type="spellStart"/>
            <w:r w:rsidRPr="00F75AFF">
              <w:rPr>
                <w:sz w:val="26"/>
                <w:szCs w:val="26"/>
              </w:rPr>
              <w:t>Чейшвили</w:t>
            </w:r>
            <w:proofErr w:type="spellEnd"/>
            <w:r w:rsidRPr="00F75AFF">
              <w:rPr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учитель технологии МАОУ «СОШ № 73 </w:t>
            </w:r>
            <w:r w:rsidR="00F75A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г. Челябинска» 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Степина Татьяна Федоровна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учитель технологии МБОУ «Лицей №</w:t>
            </w:r>
            <w:r w:rsidR="00F75A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120 г.Челябинска» 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Лебедев Геннадий Егорович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учитель технологии МАОУ  «Лицей №</w:t>
            </w:r>
            <w:r w:rsidR="00F75A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97 г.Челябинска» 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Васильев Андрей Сергеевич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учитель технологии МБОУ «Лицей №</w:t>
            </w:r>
            <w:r w:rsidR="00F75A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120 г.Челябинска» 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Гаврилов Михаил Сергеевич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учитель технологии МБОУ «Лицей №</w:t>
            </w:r>
            <w:r w:rsidR="00F75A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120 г.Челябинска» 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rPr>
                <w:sz w:val="26"/>
                <w:szCs w:val="26"/>
              </w:rPr>
            </w:pPr>
            <w:proofErr w:type="spellStart"/>
            <w:r w:rsidRPr="00F75AFF">
              <w:rPr>
                <w:sz w:val="26"/>
                <w:szCs w:val="26"/>
              </w:rPr>
              <w:t>Ожгибесов</w:t>
            </w:r>
            <w:proofErr w:type="spellEnd"/>
            <w:r w:rsidRPr="00F75AFF">
              <w:rPr>
                <w:sz w:val="26"/>
                <w:szCs w:val="26"/>
              </w:rPr>
              <w:t xml:space="preserve"> Николай Валерьевич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учитель технологии МАОУ «ОЦ № 4 г.Челябинска» 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Хлестов Сергей Васильевич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учитель технологии МБОУ "СОШ №</w:t>
            </w:r>
            <w:r w:rsidR="00F75A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59 г.Челябинска» (по согласованию)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Карманов Максим Леонидович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председатель муниципальной предметно-методической комиссии по физике, заместитель директора по НМР МБОУ «ФМЛ № 31 г.Челябинска» 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kinsoku w:val="0"/>
              <w:overflowPunct w:val="0"/>
              <w:ind w:left="44"/>
              <w:jc w:val="both"/>
              <w:rPr>
                <w:spacing w:val="11"/>
                <w:sz w:val="26"/>
                <w:szCs w:val="26"/>
              </w:rPr>
            </w:pPr>
            <w:r w:rsidRPr="00F75AFF">
              <w:rPr>
                <w:spacing w:val="6"/>
                <w:sz w:val="26"/>
                <w:szCs w:val="26"/>
              </w:rPr>
              <w:t>Б</w:t>
            </w:r>
            <w:r w:rsidRPr="00F75AFF">
              <w:rPr>
                <w:spacing w:val="7"/>
                <w:sz w:val="26"/>
                <w:szCs w:val="26"/>
              </w:rPr>
              <w:t>алан</w:t>
            </w:r>
            <w:r w:rsidRPr="00F75AFF">
              <w:rPr>
                <w:spacing w:val="8"/>
                <w:sz w:val="26"/>
                <w:szCs w:val="26"/>
              </w:rPr>
              <w:t>о</w:t>
            </w:r>
            <w:r w:rsidRPr="00F75AFF">
              <w:rPr>
                <w:sz w:val="26"/>
                <w:szCs w:val="26"/>
              </w:rPr>
              <w:t>в</w:t>
            </w:r>
            <w:r w:rsidRPr="00F75AFF">
              <w:rPr>
                <w:spacing w:val="24"/>
                <w:sz w:val="26"/>
                <w:szCs w:val="26"/>
              </w:rPr>
              <w:t xml:space="preserve"> </w:t>
            </w:r>
            <w:r w:rsidRPr="00F75AFF">
              <w:rPr>
                <w:spacing w:val="12"/>
                <w:sz w:val="26"/>
                <w:szCs w:val="26"/>
              </w:rPr>
              <w:t>В</w:t>
            </w:r>
            <w:r w:rsidRPr="00F75AFF">
              <w:rPr>
                <w:spacing w:val="9"/>
                <w:sz w:val="26"/>
                <w:szCs w:val="26"/>
              </w:rPr>
              <w:t>а</w:t>
            </w:r>
            <w:r w:rsidRPr="00F75AFF">
              <w:rPr>
                <w:spacing w:val="8"/>
                <w:sz w:val="26"/>
                <w:szCs w:val="26"/>
              </w:rPr>
              <w:t>с</w:t>
            </w:r>
            <w:r w:rsidRPr="00F75AFF">
              <w:rPr>
                <w:spacing w:val="9"/>
                <w:sz w:val="26"/>
                <w:szCs w:val="26"/>
              </w:rPr>
              <w:t>и</w:t>
            </w:r>
            <w:r w:rsidRPr="00F75AFF">
              <w:rPr>
                <w:spacing w:val="10"/>
                <w:sz w:val="26"/>
                <w:szCs w:val="26"/>
              </w:rPr>
              <w:t>л</w:t>
            </w:r>
            <w:r w:rsidRPr="00F75AFF">
              <w:rPr>
                <w:spacing w:val="9"/>
                <w:sz w:val="26"/>
                <w:szCs w:val="26"/>
              </w:rPr>
              <w:t>и</w:t>
            </w:r>
            <w:r w:rsidRPr="00F75AFF">
              <w:rPr>
                <w:sz w:val="26"/>
                <w:szCs w:val="26"/>
              </w:rPr>
              <w:t>й</w:t>
            </w:r>
            <w:r w:rsidRPr="00F75AFF">
              <w:rPr>
                <w:spacing w:val="27"/>
                <w:sz w:val="26"/>
                <w:szCs w:val="26"/>
              </w:rPr>
              <w:t xml:space="preserve"> </w:t>
            </w:r>
            <w:r w:rsidRPr="00F75AFF">
              <w:rPr>
                <w:spacing w:val="17"/>
                <w:sz w:val="26"/>
                <w:szCs w:val="26"/>
              </w:rPr>
              <w:t>Ю</w:t>
            </w:r>
            <w:r w:rsidRPr="00F75AFF">
              <w:rPr>
                <w:spacing w:val="9"/>
                <w:sz w:val="26"/>
                <w:szCs w:val="26"/>
              </w:rPr>
              <w:t>р</w:t>
            </w:r>
            <w:r w:rsidRPr="00F75AFF">
              <w:rPr>
                <w:spacing w:val="8"/>
                <w:sz w:val="26"/>
                <w:szCs w:val="26"/>
              </w:rPr>
              <w:t>ь</w:t>
            </w:r>
            <w:r w:rsidRPr="00F75AFF">
              <w:rPr>
                <w:spacing w:val="7"/>
                <w:sz w:val="26"/>
                <w:szCs w:val="26"/>
              </w:rPr>
              <w:t>е</w:t>
            </w:r>
            <w:r w:rsidRPr="00F75AFF">
              <w:rPr>
                <w:spacing w:val="8"/>
                <w:sz w:val="26"/>
                <w:szCs w:val="26"/>
              </w:rPr>
              <w:t>в</w:t>
            </w:r>
            <w:r w:rsidRPr="00F75AFF">
              <w:rPr>
                <w:spacing w:val="9"/>
                <w:sz w:val="26"/>
                <w:szCs w:val="26"/>
              </w:rPr>
              <w:t>и</w:t>
            </w:r>
            <w:r w:rsidRPr="00F75AFF">
              <w:rPr>
                <w:sz w:val="26"/>
                <w:szCs w:val="26"/>
              </w:rPr>
              <w:t>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физики 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МБОУ «ФМЛ № 31 г.Челябинска» 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kinsoku w:val="0"/>
              <w:overflowPunct w:val="0"/>
              <w:ind w:left="44"/>
              <w:jc w:val="both"/>
              <w:rPr>
                <w:spacing w:val="6"/>
                <w:sz w:val="26"/>
                <w:szCs w:val="26"/>
              </w:rPr>
            </w:pPr>
            <w:r w:rsidRPr="00F75AFF">
              <w:rPr>
                <w:spacing w:val="9"/>
                <w:sz w:val="26"/>
                <w:szCs w:val="26"/>
              </w:rPr>
              <w:t>В</w:t>
            </w:r>
            <w:r w:rsidRPr="00F75AFF">
              <w:rPr>
                <w:spacing w:val="8"/>
                <w:sz w:val="26"/>
                <w:szCs w:val="26"/>
              </w:rPr>
              <w:t>о</w:t>
            </w:r>
            <w:r w:rsidRPr="00F75AFF">
              <w:rPr>
                <w:spacing w:val="7"/>
                <w:sz w:val="26"/>
                <w:szCs w:val="26"/>
              </w:rPr>
              <w:t>р</w:t>
            </w:r>
            <w:r w:rsidRPr="00F75AFF">
              <w:rPr>
                <w:spacing w:val="8"/>
                <w:sz w:val="26"/>
                <w:szCs w:val="26"/>
              </w:rPr>
              <w:t>онцо</w:t>
            </w:r>
            <w:r w:rsidRPr="00F75AFF">
              <w:rPr>
                <w:sz w:val="26"/>
                <w:szCs w:val="26"/>
              </w:rPr>
              <w:t>в</w:t>
            </w:r>
            <w:r w:rsidRPr="00F75AFF">
              <w:rPr>
                <w:spacing w:val="24"/>
                <w:sz w:val="26"/>
                <w:szCs w:val="26"/>
              </w:rPr>
              <w:t xml:space="preserve"> </w:t>
            </w:r>
            <w:r w:rsidRPr="00F75AFF">
              <w:rPr>
                <w:spacing w:val="12"/>
                <w:sz w:val="26"/>
                <w:szCs w:val="26"/>
              </w:rPr>
              <w:t>А</w:t>
            </w:r>
            <w:r w:rsidRPr="00F75AFF">
              <w:rPr>
                <w:spacing w:val="9"/>
                <w:sz w:val="26"/>
                <w:szCs w:val="26"/>
              </w:rPr>
              <w:t>л</w:t>
            </w:r>
            <w:r w:rsidRPr="00F75AFF">
              <w:rPr>
                <w:spacing w:val="7"/>
                <w:sz w:val="26"/>
                <w:szCs w:val="26"/>
              </w:rPr>
              <w:t>е</w:t>
            </w:r>
            <w:r w:rsidRPr="00F75AFF">
              <w:rPr>
                <w:spacing w:val="8"/>
                <w:sz w:val="26"/>
                <w:szCs w:val="26"/>
              </w:rPr>
              <w:t>кс</w:t>
            </w:r>
            <w:r w:rsidRPr="00F75AFF">
              <w:rPr>
                <w:spacing w:val="7"/>
                <w:sz w:val="26"/>
                <w:szCs w:val="26"/>
              </w:rPr>
              <w:t>а</w:t>
            </w:r>
            <w:r w:rsidRPr="00F75AFF">
              <w:rPr>
                <w:spacing w:val="8"/>
                <w:sz w:val="26"/>
                <w:szCs w:val="26"/>
              </w:rPr>
              <w:t>нд</w:t>
            </w:r>
            <w:r w:rsidRPr="00F75AFF">
              <w:rPr>
                <w:sz w:val="26"/>
                <w:szCs w:val="26"/>
              </w:rPr>
              <w:t xml:space="preserve">р </w:t>
            </w:r>
            <w:r w:rsidRPr="00F75AFF">
              <w:rPr>
                <w:spacing w:val="7"/>
                <w:sz w:val="26"/>
                <w:szCs w:val="26"/>
              </w:rPr>
              <w:t>Ген</w:t>
            </w:r>
            <w:r w:rsidRPr="00F75AFF">
              <w:rPr>
                <w:spacing w:val="8"/>
                <w:sz w:val="26"/>
                <w:szCs w:val="26"/>
              </w:rPr>
              <w:t>н</w:t>
            </w:r>
            <w:r w:rsidRPr="00F75AFF">
              <w:rPr>
                <w:spacing w:val="6"/>
                <w:sz w:val="26"/>
                <w:szCs w:val="26"/>
              </w:rPr>
              <w:t>а</w:t>
            </w:r>
            <w:r w:rsidRPr="00F75AFF">
              <w:rPr>
                <w:spacing w:val="8"/>
                <w:sz w:val="26"/>
                <w:szCs w:val="26"/>
              </w:rPr>
              <w:t>д</w:t>
            </w:r>
            <w:r w:rsidRPr="00F75AFF">
              <w:rPr>
                <w:spacing w:val="6"/>
                <w:sz w:val="26"/>
                <w:szCs w:val="26"/>
              </w:rPr>
              <w:t>ь</w:t>
            </w:r>
            <w:r w:rsidRPr="00F75AFF">
              <w:rPr>
                <w:spacing w:val="7"/>
                <w:sz w:val="26"/>
                <w:szCs w:val="26"/>
              </w:rPr>
              <w:t>е</w:t>
            </w:r>
            <w:r w:rsidRPr="00F75AFF">
              <w:rPr>
                <w:spacing w:val="6"/>
                <w:sz w:val="26"/>
                <w:szCs w:val="26"/>
              </w:rPr>
              <w:t>в</w:t>
            </w:r>
            <w:r w:rsidRPr="00F75AFF">
              <w:rPr>
                <w:spacing w:val="8"/>
                <w:sz w:val="26"/>
                <w:szCs w:val="26"/>
              </w:rPr>
              <w:t>и</w:t>
            </w:r>
            <w:r w:rsidRPr="00F75AFF">
              <w:rPr>
                <w:sz w:val="26"/>
                <w:szCs w:val="26"/>
              </w:rPr>
              <w:t>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доктор физико-математических наук, доцент кафедры общей и теоретической физики ФГБОУ ВПО «</w:t>
            </w:r>
            <w:proofErr w:type="spellStart"/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ЮУрГУ</w:t>
            </w:r>
            <w:proofErr w:type="spellEnd"/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» (НИУ) 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kinsoku w:val="0"/>
              <w:overflowPunct w:val="0"/>
              <w:ind w:left="44"/>
              <w:jc w:val="both"/>
              <w:rPr>
                <w:spacing w:val="9"/>
                <w:sz w:val="26"/>
                <w:szCs w:val="26"/>
              </w:rPr>
            </w:pPr>
            <w:r w:rsidRPr="00F75AFF">
              <w:rPr>
                <w:spacing w:val="10"/>
                <w:sz w:val="26"/>
                <w:szCs w:val="26"/>
              </w:rPr>
              <w:t>Д</w:t>
            </w:r>
            <w:r w:rsidRPr="00F75AFF">
              <w:rPr>
                <w:spacing w:val="8"/>
                <w:sz w:val="26"/>
                <w:szCs w:val="26"/>
              </w:rPr>
              <w:t>ул</w:t>
            </w:r>
            <w:r w:rsidRPr="00F75AFF">
              <w:rPr>
                <w:spacing w:val="7"/>
                <w:sz w:val="26"/>
                <w:szCs w:val="26"/>
              </w:rPr>
              <w:t>ь</w:t>
            </w:r>
            <w:r w:rsidRPr="00F75AFF">
              <w:rPr>
                <w:spacing w:val="8"/>
                <w:sz w:val="26"/>
                <w:szCs w:val="26"/>
              </w:rPr>
              <w:t>ц</w:t>
            </w:r>
            <w:r w:rsidRPr="00F75AFF">
              <w:rPr>
                <w:spacing w:val="6"/>
                <w:sz w:val="26"/>
                <w:szCs w:val="26"/>
              </w:rPr>
              <w:t>е</w:t>
            </w:r>
            <w:r w:rsidRPr="00F75AFF">
              <w:rPr>
                <w:sz w:val="26"/>
                <w:szCs w:val="26"/>
              </w:rPr>
              <w:t>в</w:t>
            </w:r>
            <w:r w:rsidRPr="00F75AFF">
              <w:rPr>
                <w:spacing w:val="24"/>
                <w:sz w:val="26"/>
                <w:szCs w:val="26"/>
              </w:rPr>
              <w:t xml:space="preserve"> </w:t>
            </w:r>
            <w:r w:rsidRPr="00F75AFF">
              <w:rPr>
                <w:spacing w:val="15"/>
                <w:sz w:val="26"/>
                <w:szCs w:val="26"/>
              </w:rPr>
              <w:t>М</w:t>
            </w:r>
            <w:r w:rsidRPr="00F75AFF">
              <w:rPr>
                <w:spacing w:val="8"/>
                <w:sz w:val="26"/>
                <w:szCs w:val="26"/>
              </w:rPr>
              <w:t>и</w:t>
            </w:r>
            <w:r w:rsidRPr="00F75AFF">
              <w:rPr>
                <w:spacing w:val="9"/>
                <w:sz w:val="26"/>
                <w:szCs w:val="26"/>
              </w:rPr>
              <w:t>х</w:t>
            </w:r>
            <w:r w:rsidRPr="00F75AFF">
              <w:rPr>
                <w:spacing w:val="8"/>
                <w:sz w:val="26"/>
                <w:szCs w:val="26"/>
              </w:rPr>
              <w:t>аи</w:t>
            </w:r>
            <w:r w:rsidRPr="00F75AFF">
              <w:rPr>
                <w:sz w:val="26"/>
                <w:szCs w:val="26"/>
              </w:rPr>
              <w:t>л</w:t>
            </w:r>
            <w:r w:rsidRPr="00F75AFF">
              <w:rPr>
                <w:spacing w:val="31"/>
                <w:sz w:val="26"/>
                <w:szCs w:val="26"/>
              </w:rPr>
              <w:t xml:space="preserve"> </w:t>
            </w:r>
            <w:r w:rsidRPr="00F75AFF">
              <w:rPr>
                <w:spacing w:val="11"/>
                <w:sz w:val="26"/>
                <w:szCs w:val="26"/>
              </w:rPr>
              <w:t>Д</w:t>
            </w:r>
            <w:r w:rsidRPr="00F75AFF">
              <w:rPr>
                <w:spacing w:val="12"/>
                <w:sz w:val="26"/>
                <w:szCs w:val="26"/>
              </w:rPr>
              <w:t>м</w:t>
            </w:r>
            <w:r w:rsidRPr="00F75AFF">
              <w:rPr>
                <w:spacing w:val="9"/>
                <w:sz w:val="26"/>
                <w:szCs w:val="26"/>
              </w:rPr>
              <w:t>и</w:t>
            </w:r>
            <w:r w:rsidRPr="00F75AFF">
              <w:rPr>
                <w:spacing w:val="8"/>
                <w:sz w:val="26"/>
                <w:szCs w:val="26"/>
              </w:rPr>
              <w:t>т</w:t>
            </w:r>
            <w:r w:rsidRPr="00F75AFF">
              <w:rPr>
                <w:spacing w:val="9"/>
                <w:sz w:val="26"/>
                <w:szCs w:val="26"/>
              </w:rPr>
              <w:t>ри</w:t>
            </w:r>
            <w:r w:rsidRPr="00F75AFF">
              <w:rPr>
                <w:spacing w:val="7"/>
                <w:sz w:val="26"/>
                <w:szCs w:val="26"/>
              </w:rPr>
              <w:t>е</w:t>
            </w:r>
            <w:r w:rsidRPr="00F75AFF">
              <w:rPr>
                <w:spacing w:val="9"/>
                <w:sz w:val="26"/>
                <w:szCs w:val="26"/>
              </w:rPr>
              <w:t>ви</w:t>
            </w:r>
            <w:r w:rsidRPr="00F75AFF">
              <w:rPr>
                <w:sz w:val="26"/>
                <w:szCs w:val="26"/>
              </w:rPr>
              <w:t>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физики лицея №31 г. Челябинска </w:t>
            </w:r>
            <w:r w:rsidR="00F75A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kinsoku w:val="0"/>
              <w:overflowPunct w:val="0"/>
              <w:ind w:left="44"/>
              <w:jc w:val="both"/>
              <w:rPr>
                <w:sz w:val="26"/>
                <w:szCs w:val="26"/>
              </w:rPr>
            </w:pPr>
            <w:r w:rsidRPr="00F75AFF">
              <w:rPr>
                <w:spacing w:val="8"/>
                <w:sz w:val="26"/>
                <w:szCs w:val="26"/>
              </w:rPr>
              <w:t>П</w:t>
            </w:r>
            <w:r w:rsidRPr="00F75AFF">
              <w:rPr>
                <w:spacing w:val="7"/>
                <w:sz w:val="26"/>
                <w:szCs w:val="26"/>
              </w:rPr>
              <w:t>оро</w:t>
            </w:r>
            <w:r w:rsidRPr="00F75AFF">
              <w:rPr>
                <w:spacing w:val="10"/>
                <w:sz w:val="26"/>
                <w:szCs w:val="26"/>
              </w:rPr>
              <w:t>ш</w:t>
            </w:r>
            <w:r w:rsidRPr="00F75AFF">
              <w:rPr>
                <w:spacing w:val="8"/>
                <w:sz w:val="26"/>
                <w:szCs w:val="26"/>
              </w:rPr>
              <w:t>и</w:t>
            </w:r>
            <w:r w:rsidRPr="00F75AFF">
              <w:rPr>
                <w:sz w:val="26"/>
                <w:szCs w:val="26"/>
              </w:rPr>
              <w:t>н</w:t>
            </w:r>
            <w:r w:rsidRPr="00F75AFF">
              <w:rPr>
                <w:spacing w:val="38"/>
                <w:sz w:val="26"/>
                <w:szCs w:val="26"/>
              </w:rPr>
              <w:t xml:space="preserve"> </w:t>
            </w:r>
            <w:r w:rsidRPr="00F75AFF">
              <w:rPr>
                <w:spacing w:val="11"/>
                <w:sz w:val="26"/>
                <w:szCs w:val="26"/>
              </w:rPr>
              <w:t>О</w:t>
            </w:r>
            <w:r w:rsidRPr="00F75AFF">
              <w:rPr>
                <w:spacing w:val="8"/>
                <w:sz w:val="26"/>
                <w:szCs w:val="26"/>
              </w:rPr>
              <w:t>л</w:t>
            </w:r>
            <w:r w:rsidRPr="00F75AFF">
              <w:rPr>
                <w:spacing w:val="6"/>
                <w:sz w:val="26"/>
                <w:szCs w:val="26"/>
              </w:rPr>
              <w:t>е</w:t>
            </w:r>
            <w:r w:rsidRPr="00F75AFF">
              <w:rPr>
                <w:sz w:val="26"/>
                <w:szCs w:val="26"/>
              </w:rPr>
              <w:t xml:space="preserve">г </w:t>
            </w:r>
            <w:r w:rsidRPr="00F75AFF">
              <w:rPr>
                <w:spacing w:val="10"/>
                <w:sz w:val="26"/>
                <w:szCs w:val="26"/>
              </w:rPr>
              <w:t>В</w:t>
            </w:r>
            <w:r w:rsidRPr="00F75AFF">
              <w:rPr>
                <w:spacing w:val="9"/>
                <w:sz w:val="26"/>
                <w:szCs w:val="26"/>
              </w:rPr>
              <w:t>л</w:t>
            </w:r>
            <w:r w:rsidRPr="00F75AFF">
              <w:rPr>
                <w:spacing w:val="8"/>
                <w:sz w:val="26"/>
                <w:szCs w:val="26"/>
              </w:rPr>
              <w:t>ади</w:t>
            </w:r>
            <w:r w:rsidRPr="00F75AFF">
              <w:rPr>
                <w:spacing w:val="11"/>
                <w:sz w:val="26"/>
                <w:szCs w:val="26"/>
              </w:rPr>
              <w:t>м</w:t>
            </w:r>
            <w:r w:rsidRPr="00F75AFF">
              <w:rPr>
                <w:spacing w:val="8"/>
                <w:sz w:val="26"/>
                <w:szCs w:val="26"/>
              </w:rPr>
              <w:t>и</w:t>
            </w:r>
            <w:r w:rsidRPr="00F75AFF">
              <w:rPr>
                <w:spacing w:val="9"/>
                <w:sz w:val="26"/>
                <w:szCs w:val="26"/>
              </w:rPr>
              <w:t>р</w:t>
            </w:r>
            <w:r w:rsidRPr="00F75AFF">
              <w:rPr>
                <w:spacing w:val="8"/>
                <w:sz w:val="26"/>
                <w:szCs w:val="26"/>
              </w:rPr>
              <w:t>о</w:t>
            </w:r>
            <w:r w:rsidRPr="00F75AFF">
              <w:rPr>
                <w:spacing w:val="7"/>
                <w:sz w:val="26"/>
                <w:szCs w:val="26"/>
              </w:rPr>
              <w:t>в</w:t>
            </w:r>
            <w:r w:rsidRPr="00F75AFF">
              <w:rPr>
                <w:spacing w:val="9"/>
                <w:sz w:val="26"/>
                <w:szCs w:val="26"/>
              </w:rPr>
              <w:t>и</w:t>
            </w:r>
            <w:r w:rsidRPr="00F75AFF">
              <w:rPr>
                <w:sz w:val="26"/>
                <w:szCs w:val="26"/>
              </w:rPr>
              <w:t>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МБОУ «Лицей №39» г. Озерска </w:t>
            </w:r>
            <w:r w:rsidR="00F75A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kinsoku w:val="0"/>
              <w:overflowPunct w:val="0"/>
              <w:ind w:left="44"/>
              <w:jc w:val="both"/>
              <w:rPr>
                <w:sz w:val="26"/>
                <w:szCs w:val="26"/>
              </w:rPr>
            </w:pPr>
            <w:proofErr w:type="spellStart"/>
            <w:r w:rsidRPr="00F75AFF">
              <w:rPr>
                <w:spacing w:val="9"/>
                <w:sz w:val="26"/>
                <w:szCs w:val="26"/>
              </w:rPr>
              <w:t>Ро</w:t>
            </w:r>
            <w:r w:rsidRPr="00F75AFF">
              <w:rPr>
                <w:spacing w:val="6"/>
                <w:sz w:val="26"/>
                <w:szCs w:val="26"/>
              </w:rPr>
              <w:t>г</w:t>
            </w:r>
            <w:r w:rsidRPr="00F75AFF">
              <w:rPr>
                <w:spacing w:val="8"/>
                <w:sz w:val="26"/>
                <w:szCs w:val="26"/>
              </w:rPr>
              <w:t>аль</w:t>
            </w:r>
            <w:r w:rsidRPr="00F75AFF">
              <w:rPr>
                <w:spacing w:val="7"/>
                <w:sz w:val="26"/>
                <w:szCs w:val="26"/>
              </w:rPr>
              <w:t>с</w:t>
            </w:r>
            <w:r w:rsidRPr="00F75AFF">
              <w:rPr>
                <w:spacing w:val="8"/>
                <w:sz w:val="26"/>
                <w:szCs w:val="26"/>
              </w:rPr>
              <w:t>ки</w:t>
            </w:r>
            <w:r w:rsidRPr="00F75AFF">
              <w:rPr>
                <w:sz w:val="26"/>
                <w:szCs w:val="26"/>
              </w:rPr>
              <w:t>й</w:t>
            </w:r>
            <w:proofErr w:type="spellEnd"/>
            <w:r w:rsidRPr="00F75AFF">
              <w:rPr>
                <w:spacing w:val="21"/>
                <w:sz w:val="26"/>
                <w:szCs w:val="26"/>
              </w:rPr>
              <w:t xml:space="preserve"> </w:t>
            </w:r>
            <w:r w:rsidRPr="00F75AFF">
              <w:rPr>
                <w:spacing w:val="17"/>
                <w:sz w:val="26"/>
                <w:szCs w:val="26"/>
              </w:rPr>
              <w:t>Ю</w:t>
            </w:r>
            <w:r w:rsidRPr="00F75AFF">
              <w:rPr>
                <w:spacing w:val="8"/>
                <w:sz w:val="26"/>
                <w:szCs w:val="26"/>
              </w:rPr>
              <w:t>р</w:t>
            </w:r>
            <w:r w:rsidRPr="00F75AFF">
              <w:rPr>
                <w:spacing w:val="9"/>
                <w:sz w:val="26"/>
                <w:szCs w:val="26"/>
              </w:rPr>
              <w:t>и</w:t>
            </w:r>
            <w:r w:rsidRPr="00F75AFF">
              <w:rPr>
                <w:sz w:val="26"/>
                <w:szCs w:val="26"/>
              </w:rPr>
              <w:t xml:space="preserve">й </w:t>
            </w:r>
            <w:r w:rsidRPr="00F75AFF">
              <w:rPr>
                <w:spacing w:val="9"/>
                <w:sz w:val="26"/>
                <w:szCs w:val="26"/>
              </w:rPr>
              <w:t>К</w:t>
            </w:r>
            <w:r w:rsidRPr="00F75AFF">
              <w:rPr>
                <w:spacing w:val="8"/>
                <w:sz w:val="26"/>
                <w:szCs w:val="26"/>
              </w:rPr>
              <w:t>о</w:t>
            </w:r>
            <w:r w:rsidRPr="00F75AFF">
              <w:rPr>
                <w:spacing w:val="10"/>
                <w:sz w:val="26"/>
                <w:szCs w:val="26"/>
              </w:rPr>
              <w:t>н</w:t>
            </w:r>
            <w:r w:rsidRPr="00F75AFF">
              <w:rPr>
                <w:spacing w:val="7"/>
                <w:sz w:val="26"/>
                <w:szCs w:val="26"/>
              </w:rPr>
              <w:t>с</w:t>
            </w:r>
            <w:r w:rsidRPr="00F75AFF">
              <w:rPr>
                <w:spacing w:val="8"/>
                <w:sz w:val="26"/>
                <w:szCs w:val="26"/>
              </w:rPr>
              <w:t>т</w:t>
            </w:r>
            <w:r w:rsidRPr="00F75AFF">
              <w:rPr>
                <w:spacing w:val="7"/>
                <w:sz w:val="26"/>
                <w:szCs w:val="26"/>
              </w:rPr>
              <w:t>а</w:t>
            </w:r>
            <w:r w:rsidRPr="00F75AFF">
              <w:rPr>
                <w:spacing w:val="8"/>
                <w:sz w:val="26"/>
                <w:szCs w:val="26"/>
              </w:rPr>
              <w:t>нт</w:t>
            </w:r>
            <w:r w:rsidRPr="00F75AFF">
              <w:rPr>
                <w:spacing w:val="9"/>
                <w:sz w:val="26"/>
                <w:szCs w:val="26"/>
              </w:rPr>
              <w:t>и</w:t>
            </w:r>
            <w:r w:rsidRPr="00F75AFF">
              <w:rPr>
                <w:spacing w:val="8"/>
                <w:sz w:val="26"/>
                <w:szCs w:val="26"/>
              </w:rPr>
              <w:t>нов</w:t>
            </w:r>
            <w:r w:rsidRPr="00F75AFF">
              <w:rPr>
                <w:spacing w:val="9"/>
                <w:sz w:val="26"/>
                <w:szCs w:val="26"/>
              </w:rPr>
              <w:t>и</w:t>
            </w:r>
            <w:r w:rsidRPr="00F75AFF">
              <w:rPr>
                <w:sz w:val="26"/>
                <w:szCs w:val="26"/>
              </w:rPr>
              <w:t>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физики 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МБОУ «ФМЛ № 31 г.Челябинска» 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pacing w:val="7"/>
                <w:sz w:val="26"/>
                <w:szCs w:val="26"/>
              </w:rPr>
              <w:t>Ф</w:t>
            </w:r>
            <w:r w:rsidRPr="00F75AFF">
              <w:rPr>
                <w:spacing w:val="6"/>
                <w:sz w:val="26"/>
                <w:szCs w:val="26"/>
              </w:rPr>
              <w:t>оки</w:t>
            </w:r>
            <w:r w:rsidRPr="00F75AFF">
              <w:rPr>
                <w:sz w:val="26"/>
                <w:szCs w:val="26"/>
              </w:rPr>
              <w:t>н</w:t>
            </w:r>
            <w:r w:rsidRPr="00F75AFF">
              <w:rPr>
                <w:spacing w:val="21"/>
                <w:sz w:val="26"/>
                <w:szCs w:val="26"/>
              </w:rPr>
              <w:t xml:space="preserve"> </w:t>
            </w:r>
            <w:r w:rsidRPr="00F75AFF">
              <w:rPr>
                <w:spacing w:val="13"/>
                <w:sz w:val="26"/>
                <w:szCs w:val="26"/>
              </w:rPr>
              <w:t>А</w:t>
            </w:r>
            <w:r w:rsidRPr="00F75AFF">
              <w:rPr>
                <w:spacing w:val="8"/>
                <w:sz w:val="26"/>
                <w:szCs w:val="26"/>
              </w:rPr>
              <w:t>н</w:t>
            </w:r>
            <w:r w:rsidRPr="00F75AFF">
              <w:rPr>
                <w:spacing w:val="7"/>
                <w:sz w:val="26"/>
                <w:szCs w:val="26"/>
              </w:rPr>
              <w:t>дре</w:t>
            </w:r>
            <w:r w:rsidRPr="00F75AFF">
              <w:rPr>
                <w:sz w:val="26"/>
                <w:szCs w:val="26"/>
              </w:rPr>
              <w:t>й Владимирович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УВР, 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МБОУ «ФМЛ </w:t>
            </w:r>
            <w:r w:rsid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№ 31 г.Челябинска» 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Селиванов Андрей Владимирович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председатель муниципальной предметно-методической комиссии по физической культуре, учитель физической культуры 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МАОУ «СОШ №147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 Челябинска» 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Соловьёв Анатолий Борисович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физической культуры МБОУ «Гимназия </w:t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10 г.Челябинска» 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lastRenderedPageBreak/>
              <w:t>Ананьина Елена Юрьевна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 МБОУ «СОШ №68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 Челябинска» (по согласованию)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Французский язык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  <w:highlight w:val="yellow"/>
              </w:rPr>
            </w:pPr>
            <w:r w:rsidRPr="00F75AFF">
              <w:rPr>
                <w:sz w:val="26"/>
                <w:szCs w:val="26"/>
              </w:rPr>
              <w:t>Кускова Елена Викторовна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председатель муниципальной предметно-методической комиссии по французскому языку, директор МБОУ «Гимназия № 48 г. Челябинска» 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proofErr w:type="spellStart"/>
            <w:r w:rsidRPr="00F75AFF">
              <w:rPr>
                <w:sz w:val="26"/>
                <w:szCs w:val="26"/>
              </w:rPr>
              <w:t>Вахидов</w:t>
            </w:r>
            <w:proofErr w:type="spellEnd"/>
            <w:r w:rsidRPr="00F75AFF">
              <w:rPr>
                <w:sz w:val="26"/>
                <w:szCs w:val="26"/>
              </w:rPr>
              <w:t xml:space="preserve"> Марс </w:t>
            </w:r>
            <w:proofErr w:type="spellStart"/>
            <w:r w:rsidRPr="00F75AFF">
              <w:rPr>
                <w:sz w:val="26"/>
                <w:szCs w:val="26"/>
              </w:rPr>
              <w:t>Нуриевич</w:t>
            </w:r>
            <w:proofErr w:type="spellEnd"/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председатель предметно-методической комиссии по химии, учитель химии высшей категории, руководитель Регионального ресурсного центра «Химия плюс», Почётный работник общего образования РФ.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Асаченко</w:t>
            </w:r>
            <w:proofErr w:type="spellEnd"/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 Андрей Геннадьевич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кандидат химических наук, старший научный сотрудник Института нефтехимии и катализа РАН 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Нуртдинов</w:t>
            </w:r>
            <w:proofErr w:type="spellEnd"/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 Руслан </w:t>
            </w:r>
            <w:proofErr w:type="spellStart"/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Фаритович</w:t>
            </w:r>
            <w:proofErr w:type="spellEnd"/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научный сотрудник Национально-исследовательского центра «Курчатовский институт» 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Шумовская Людмила Петровна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учитель химии высшей категории МБОУ «Гимназия № 10 г.Челябинска» </w:t>
            </w:r>
            <w:r w:rsidR="00F75AF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Попова Ольга Владимировна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студентка биологического факультета МГУ им. М.В.Ломоносова 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Овчинников-Лазарев</w:t>
            </w:r>
            <w:proofErr w:type="spellEnd"/>
            <w:r w:rsidRPr="00F75AFF">
              <w:rPr>
                <w:rFonts w:ascii="Times New Roman" w:hAnsi="Times New Roman" w:cs="Times New Roman"/>
                <w:sz w:val="26"/>
                <w:szCs w:val="26"/>
              </w:rPr>
              <w:t xml:space="preserve"> Максим Алексеевич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инженер Государственного ордена Трудового Красного Знамени научно-исследовательского института химии и технологии элементоорганических соединений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Клишина Ольга Николаевна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председатель муниципальной предметно-методической комиссии по экологии, учитель биологии МБОУ «СОШ № 70 г. Челябинска» 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ind w:right="-108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Семенова Лидия Павловна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учитель биологии ГБОУ «ЧОМЛИ</w:t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» </w:t>
            </w:r>
            <w:r w:rsid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 xml:space="preserve">Баркан Ольга Юрьевна 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учитель биологии учитель биологии МАОУ «Лицей № 102 г. Челябинска» (по согласованию)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kinsoku w:val="0"/>
              <w:overflowPunct w:val="0"/>
              <w:jc w:val="both"/>
              <w:rPr>
                <w:sz w:val="26"/>
                <w:szCs w:val="26"/>
              </w:rPr>
            </w:pPr>
            <w:r w:rsidRPr="00F75AFF">
              <w:rPr>
                <w:spacing w:val="9"/>
                <w:sz w:val="26"/>
                <w:szCs w:val="26"/>
              </w:rPr>
              <w:t>У</w:t>
            </w:r>
            <w:r w:rsidRPr="00F75AFF">
              <w:rPr>
                <w:spacing w:val="7"/>
                <w:sz w:val="26"/>
                <w:szCs w:val="26"/>
              </w:rPr>
              <w:t>т</w:t>
            </w:r>
            <w:r w:rsidRPr="00F75AFF">
              <w:rPr>
                <w:spacing w:val="6"/>
                <w:sz w:val="26"/>
                <w:szCs w:val="26"/>
              </w:rPr>
              <w:t>к</w:t>
            </w:r>
            <w:r w:rsidRPr="00F75AFF">
              <w:rPr>
                <w:spacing w:val="7"/>
                <w:sz w:val="26"/>
                <w:szCs w:val="26"/>
              </w:rPr>
              <w:t>и</w:t>
            </w:r>
            <w:r w:rsidRPr="00F75AFF">
              <w:rPr>
                <w:spacing w:val="8"/>
                <w:sz w:val="26"/>
                <w:szCs w:val="26"/>
              </w:rPr>
              <w:t>н</w:t>
            </w:r>
            <w:r w:rsidRPr="00F75AFF">
              <w:rPr>
                <w:sz w:val="26"/>
                <w:szCs w:val="26"/>
              </w:rPr>
              <w:t>а</w:t>
            </w:r>
            <w:r w:rsidRPr="00F75AFF">
              <w:rPr>
                <w:spacing w:val="17"/>
                <w:sz w:val="26"/>
                <w:szCs w:val="26"/>
              </w:rPr>
              <w:t xml:space="preserve"> </w:t>
            </w:r>
            <w:r w:rsidRPr="00F75AFF">
              <w:rPr>
                <w:spacing w:val="11"/>
                <w:sz w:val="26"/>
                <w:szCs w:val="26"/>
              </w:rPr>
              <w:t>Т</w:t>
            </w:r>
            <w:r w:rsidRPr="00F75AFF">
              <w:rPr>
                <w:spacing w:val="7"/>
                <w:sz w:val="26"/>
                <w:szCs w:val="26"/>
              </w:rPr>
              <w:t>а</w:t>
            </w:r>
            <w:r w:rsidRPr="00F75AFF">
              <w:rPr>
                <w:spacing w:val="8"/>
                <w:sz w:val="26"/>
                <w:szCs w:val="26"/>
              </w:rPr>
              <w:t>т</w:t>
            </w:r>
            <w:r w:rsidRPr="00F75AFF">
              <w:rPr>
                <w:spacing w:val="7"/>
                <w:sz w:val="26"/>
                <w:szCs w:val="26"/>
              </w:rPr>
              <w:t>ь</w:t>
            </w:r>
            <w:r w:rsidRPr="00F75AFF">
              <w:rPr>
                <w:spacing w:val="8"/>
                <w:sz w:val="26"/>
                <w:szCs w:val="26"/>
              </w:rPr>
              <w:t>я</w:t>
            </w:r>
            <w:r w:rsidRPr="00F75AFF">
              <w:rPr>
                <w:spacing w:val="10"/>
                <w:sz w:val="26"/>
                <w:szCs w:val="26"/>
              </w:rPr>
              <w:t>н</w:t>
            </w:r>
            <w:r w:rsidRPr="00F75AFF">
              <w:rPr>
                <w:sz w:val="26"/>
                <w:szCs w:val="26"/>
              </w:rPr>
              <w:t>а</w:t>
            </w:r>
            <w:r w:rsidRPr="00F75AFF">
              <w:rPr>
                <w:spacing w:val="24"/>
                <w:sz w:val="26"/>
                <w:szCs w:val="26"/>
              </w:rPr>
              <w:t xml:space="preserve"> </w:t>
            </w:r>
            <w:r w:rsidRPr="00F75AFF">
              <w:rPr>
                <w:spacing w:val="12"/>
                <w:sz w:val="26"/>
                <w:szCs w:val="26"/>
              </w:rPr>
              <w:t>В</w:t>
            </w:r>
            <w:r w:rsidRPr="00F75AFF">
              <w:rPr>
                <w:spacing w:val="9"/>
                <w:sz w:val="26"/>
                <w:szCs w:val="26"/>
              </w:rPr>
              <w:t>а</w:t>
            </w:r>
            <w:r w:rsidRPr="00F75AFF">
              <w:rPr>
                <w:spacing w:val="10"/>
                <w:sz w:val="26"/>
                <w:szCs w:val="26"/>
              </w:rPr>
              <w:t>л</w:t>
            </w:r>
            <w:r w:rsidRPr="00F75AFF">
              <w:rPr>
                <w:spacing w:val="8"/>
                <w:sz w:val="26"/>
                <w:szCs w:val="26"/>
              </w:rPr>
              <w:t>е</w:t>
            </w:r>
            <w:r w:rsidRPr="00F75AFF">
              <w:rPr>
                <w:spacing w:val="9"/>
                <w:sz w:val="26"/>
                <w:szCs w:val="26"/>
              </w:rPr>
              <w:t>рь</w:t>
            </w:r>
            <w:r w:rsidRPr="00F75AFF">
              <w:rPr>
                <w:spacing w:val="8"/>
                <w:sz w:val="26"/>
                <w:szCs w:val="26"/>
              </w:rPr>
              <w:t>е</w:t>
            </w:r>
            <w:r w:rsidRPr="00F75AFF">
              <w:rPr>
                <w:spacing w:val="9"/>
                <w:sz w:val="26"/>
                <w:szCs w:val="26"/>
              </w:rPr>
              <w:t>в</w:t>
            </w:r>
            <w:r w:rsidRPr="00F75AFF">
              <w:rPr>
                <w:spacing w:val="10"/>
                <w:sz w:val="26"/>
                <w:szCs w:val="26"/>
              </w:rPr>
              <w:t>н</w:t>
            </w:r>
            <w:r w:rsidRPr="00F75AFF">
              <w:rPr>
                <w:sz w:val="26"/>
                <w:szCs w:val="26"/>
              </w:rPr>
              <w:t>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pStyle w:val="a7"/>
              <w:kinsoku w:val="0"/>
              <w:overflowPunct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F75AFF">
              <w:rPr>
                <w:bCs/>
                <w:color w:val="000000"/>
                <w:sz w:val="26"/>
                <w:szCs w:val="26"/>
              </w:rPr>
              <w:t xml:space="preserve">кандидат педагогических наук, </w:t>
            </w:r>
            <w:r w:rsidRPr="00F75AFF">
              <w:rPr>
                <w:spacing w:val="5"/>
                <w:sz w:val="26"/>
                <w:szCs w:val="26"/>
              </w:rPr>
              <w:t>з</w:t>
            </w:r>
            <w:r w:rsidRPr="00F75AFF">
              <w:rPr>
                <w:spacing w:val="7"/>
                <w:sz w:val="26"/>
                <w:szCs w:val="26"/>
              </w:rPr>
              <w:t>а</w:t>
            </w:r>
            <w:r w:rsidRPr="00F75AFF">
              <w:rPr>
                <w:spacing w:val="8"/>
                <w:sz w:val="26"/>
                <w:szCs w:val="26"/>
              </w:rPr>
              <w:t>в</w:t>
            </w:r>
            <w:r w:rsidRPr="00F75AFF">
              <w:rPr>
                <w:spacing w:val="7"/>
                <w:sz w:val="26"/>
                <w:szCs w:val="26"/>
              </w:rPr>
              <w:t>е</w:t>
            </w:r>
            <w:r w:rsidRPr="00F75AFF">
              <w:rPr>
                <w:spacing w:val="9"/>
                <w:sz w:val="26"/>
                <w:szCs w:val="26"/>
              </w:rPr>
              <w:t>д</w:t>
            </w:r>
            <w:r w:rsidRPr="00F75AFF">
              <w:rPr>
                <w:spacing w:val="8"/>
                <w:sz w:val="26"/>
                <w:szCs w:val="26"/>
              </w:rPr>
              <w:t>у</w:t>
            </w:r>
            <w:r w:rsidRPr="00F75AFF">
              <w:rPr>
                <w:spacing w:val="12"/>
                <w:sz w:val="26"/>
                <w:szCs w:val="26"/>
              </w:rPr>
              <w:t>ю</w:t>
            </w:r>
            <w:r w:rsidRPr="00F75AFF">
              <w:rPr>
                <w:spacing w:val="13"/>
                <w:sz w:val="26"/>
                <w:szCs w:val="26"/>
              </w:rPr>
              <w:t>щ</w:t>
            </w:r>
            <w:r w:rsidRPr="00F75AFF">
              <w:rPr>
                <w:spacing w:val="8"/>
                <w:sz w:val="26"/>
                <w:szCs w:val="26"/>
              </w:rPr>
              <w:t>и</w:t>
            </w:r>
            <w:r w:rsidRPr="00F75AFF">
              <w:rPr>
                <w:sz w:val="26"/>
                <w:szCs w:val="26"/>
              </w:rPr>
              <w:t xml:space="preserve">й       </w:t>
            </w:r>
            <w:r w:rsidRPr="00F75AFF">
              <w:rPr>
                <w:spacing w:val="26"/>
                <w:sz w:val="26"/>
                <w:szCs w:val="26"/>
              </w:rPr>
              <w:t xml:space="preserve"> </w:t>
            </w:r>
            <w:r w:rsidRPr="00F75AFF">
              <w:rPr>
                <w:spacing w:val="7"/>
                <w:sz w:val="26"/>
                <w:szCs w:val="26"/>
              </w:rPr>
              <w:t>к</w:t>
            </w:r>
            <w:r w:rsidRPr="00F75AFF">
              <w:rPr>
                <w:spacing w:val="8"/>
                <w:sz w:val="26"/>
                <w:szCs w:val="26"/>
              </w:rPr>
              <w:t>а</w:t>
            </w:r>
            <w:r w:rsidRPr="00F75AFF">
              <w:rPr>
                <w:spacing w:val="10"/>
                <w:sz w:val="26"/>
                <w:szCs w:val="26"/>
              </w:rPr>
              <w:t>ф</w:t>
            </w:r>
            <w:r w:rsidRPr="00F75AFF">
              <w:rPr>
                <w:spacing w:val="8"/>
                <w:sz w:val="26"/>
                <w:szCs w:val="26"/>
              </w:rPr>
              <w:t>ед</w:t>
            </w:r>
            <w:r w:rsidRPr="00F75AFF">
              <w:rPr>
                <w:spacing w:val="9"/>
                <w:sz w:val="26"/>
                <w:szCs w:val="26"/>
              </w:rPr>
              <w:t>р</w:t>
            </w:r>
            <w:r w:rsidRPr="00F75AFF">
              <w:rPr>
                <w:spacing w:val="8"/>
                <w:sz w:val="26"/>
                <w:szCs w:val="26"/>
              </w:rPr>
              <w:t>о</w:t>
            </w:r>
            <w:r w:rsidRPr="00F75AFF">
              <w:rPr>
                <w:sz w:val="26"/>
                <w:szCs w:val="26"/>
              </w:rPr>
              <w:t xml:space="preserve">й </w:t>
            </w:r>
            <w:proofErr w:type="spellStart"/>
            <w:r w:rsidRPr="00F75AFF">
              <w:rPr>
                <w:spacing w:val="7"/>
                <w:sz w:val="26"/>
                <w:szCs w:val="26"/>
              </w:rPr>
              <w:t>е</w:t>
            </w:r>
            <w:r w:rsidRPr="00F75AFF">
              <w:rPr>
                <w:spacing w:val="8"/>
                <w:sz w:val="26"/>
                <w:szCs w:val="26"/>
              </w:rPr>
              <w:t>с</w:t>
            </w:r>
            <w:r w:rsidRPr="00F75AFF">
              <w:rPr>
                <w:spacing w:val="7"/>
                <w:sz w:val="26"/>
                <w:szCs w:val="26"/>
              </w:rPr>
              <w:t>т</w:t>
            </w:r>
            <w:r w:rsidRPr="00F75AFF">
              <w:rPr>
                <w:spacing w:val="9"/>
                <w:sz w:val="26"/>
                <w:szCs w:val="26"/>
              </w:rPr>
              <w:t>е</w:t>
            </w:r>
            <w:r w:rsidRPr="00F75AFF">
              <w:rPr>
                <w:spacing w:val="8"/>
                <w:sz w:val="26"/>
                <w:szCs w:val="26"/>
              </w:rPr>
              <w:t>с</w:t>
            </w:r>
            <w:r w:rsidRPr="00F75AFF">
              <w:rPr>
                <w:spacing w:val="9"/>
                <w:sz w:val="26"/>
                <w:szCs w:val="26"/>
              </w:rPr>
              <w:t>тв</w:t>
            </w:r>
            <w:r w:rsidRPr="00F75AFF">
              <w:rPr>
                <w:spacing w:val="8"/>
                <w:sz w:val="26"/>
                <w:szCs w:val="26"/>
              </w:rPr>
              <w:t>е</w:t>
            </w:r>
            <w:r w:rsidRPr="00F75AFF">
              <w:rPr>
                <w:spacing w:val="10"/>
                <w:sz w:val="26"/>
                <w:szCs w:val="26"/>
              </w:rPr>
              <w:t>нно</w:t>
            </w:r>
            <w:r w:rsidRPr="00F75AFF">
              <w:rPr>
                <w:sz w:val="26"/>
                <w:szCs w:val="26"/>
              </w:rPr>
              <w:t>­</w:t>
            </w:r>
            <w:r w:rsidRPr="00F75AFF">
              <w:rPr>
                <w:spacing w:val="13"/>
                <w:sz w:val="26"/>
                <w:szCs w:val="26"/>
              </w:rPr>
              <w:t>м</w:t>
            </w:r>
            <w:r w:rsidRPr="00F75AFF">
              <w:rPr>
                <w:spacing w:val="8"/>
                <w:sz w:val="26"/>
                <w:szCs w:val="26"/>
              </w:rPr>
              <w:t>а</w:t>
            </w:r>
            <w:r w:rsidRPr="00F75AFF">
              <w:rPr>
                <w:spacing w:val="9"/>
                <w:sz w:val="26"/>
                <w:szCs w:val="26"/>
              </w:rPr>
              <w:t>т</w:t>
            </w:r>
            <w:r w:rsidRPr="00F75AFF">
              <w:rPr>
                <w:spacing w:val="7"/>
                <w:sz w:val="26"/>
                <w:szCs w:val="26"/>
              </w:rPr>
              <w:t>е</w:t>
            </w:r>
            <w:r w:rsidRPr="00F75AFF">
              <w:rPr>
                <w:spacing w:val="11"/>
                <w:sz w:val="26"/>
                <w:szCs w:val="26"/>
              </w:rPr>
              <w:t>м</w:t>
            </w:r>
            <w:r w:rsidRPr="00F75AFF">
              <w:rPr>
                <w:spacing w:val="8"/>
                <w:sz w:val="26"/>
                <w:szCs w:val="26"/>
              </w:rPr>
              <w:t>ат</w:t>
            </w:r>
            <w:r w:rsidRPr="00F75AFF">
              <w:rPr>
                <w:spacing w:val="9"/>
                <w:sz w:val="26"/>
                <w:szCs w:val="26"/>
              </w:rPr>
              <w:t>и</w:t>
            </w:r>
            <w:r w:rsidRPr="00F75AFF">
              <w:rPr>
                <w:spacing w:val="8"/>
                <w:sz w:val="26"/>
                <w:szCs w:val="26"/>
              </w:rPr>
              <w:t>че</w:t>
            </w:r>
            <w:r w:rsidRPr="00F75AFF">
              <w:rPr>
                <w:spacing w:val="7"/>
                <w:sz w:val="26"/>
                <w:szCs w:val="26"/>
              </w:rPr>
              <w:t>с</w:t>
            </w:r>
            <w:r w:rsidRPr="00F75AFF">
              <w:rPr>
                <w:spacing w:val="9"/>
                <w:sz w:val="26"/>
                <w:szCs w:val="26"/>
              </w:rPr>
              <w:t>ки</w:t>
            </w:r>
            <w:r w:rsidRPr="00F75AFF">
              <w:rPr>
                <w:sz w:val="26"/>
                <w:szCs w:val="26"/>
              </w:rPr>
              <w:t>х</w:t>
            </w:r>
            <w:proofErr w:type="spellEnd"/>
            <w:r w:rsidRPr="00F75AFF">
              <w:rPr>
                <w:sz w:val="26"/>
                <w:szCs w:val="26"/>
              </w:rPr>
              <w:t xml:space="preserve">  </w:t>
            </w:r>
            <w:r w:rsidRPr="00F75AFF">
              <w:rPr>
                <w:spacing w:val="29"/>
                <w:sz w:val="26"/>
                <w:szCs w:val="26"/>
              </w:rPr>
              <w:t xml:space="preserve"> </w:t>
            </w:r>
            <w:r w:rsidRPr="00F75AFF">
              <w:rPr>
                <w:spacing w:val="9"/>
                <w:sz w:val="26"/>
                <w:szCs w:val="26"/>
              </w:rPr>
              <w:t>дисцип</w:t>
            </w:r>
            <w:r w:rsidRPr="00F75AFF">
              <w:rPr>
                <w:spacing w:val="10"/>
                <w:sz w:val="26"/>
                <w:szCs w:val="26"/>
              </w:rPr>
              <w:t>л</w:t>
            </w:r>
            <w:r w:rsidRPr="00F75AFF">
              <w:rPr>
                <w:spacing w:val="9"/>
                <w:sz w:val="26"/>
                <w:szCs w:val="26"/>
              </w:rPr>
              <w:t>и</w:t>
            </w:r>
            <w:r w:rsidRPr="00F75AFF">
              <w:rPr>
                <w:sz w:val="26"/>
                <w:szCs w:val="26"/>
              </w:rPr>
              <w:t xml:space="preserve">н </w:t>
            </w:r>
            <w:r w:rsidRPr="00F75AFF">
              <w:rPr>
                <w:spacing w:val="7"/>
                <w:sz w:val="26"/>
                <w:szCs w:val="26"/>
              </w:rPr>
              <w:t>Г</w:t>
            </w:r>
            <w:r w:rsidRPr="00F75AFF">
              <w:rPr>
                <w:spacing w:val="9"/>
                <w:sz w:val="26"/>
                <w:szCs w:val="26"/>
              </w:rPr>
              <w:t>Б</w:t>
            </w:r>
            <w:r w:rsidRPr="00F75AFF">
              <w:rPr>
                <w:spacing w:val="10"/>
                <w:sz w:val="26"/>
                <w:szCs w:val="26"/>
              </w:rPr>
              <w:t>О</w:t>
            </w:r>
            <w:r w:rsidRPr="00F75AFF">
              <w:rPr>
                <w:sz w:val="26"/>
                <w:szCs w:val="26"/>
              </w:rPr>
              <w:t>У</w:t>
            </w:r>
            <w:r w:rsidRPr="00F75AFF">
              <w:rPr>
                <w:spacing w:val="36"/>
                <w:sz w:val="26"/>
                <w:szCs w:val="26"/>
              </w:rPr>
              <w:t xml:space="preserve"> </w:t>
            </w:r>
            <w:r w:rsidRPr="00F75AFF">
              <w:rPr>
                <w:spacing w:val="6"/>
                <w:sz w:val="26"/>
                <w:szCs w:val="26"/>
              </w:rPr>
              <w:t>Д</w:t>
            </w:r>
            <w:r w:rsidRPr="00F75AFF">
              <w:rPr>
                <w:spacing w:val="8"/>
                <w:sz w:val="26"/>
                <w:szCs w:val="26"/>
              </w:rPr>
              <w:t>П</w:t>
            </w:r>
            <w:r w:rsidRPr="00F75AFF">
              <w:rPr>
                <w:sz w:val="26"/>
                <w:szCs w:val="26"/>
              </w:rPr>
              <w:t xml:space="preserve">О </w:t>
            </w:r>
            <w:r w:rsidRPr="00F75AFF">
              <w:rPr>
                <w:spacing w:val="9"/>
                <w:sz w:val="26"/>
                <w:szCs w:val="26"/>
              </w:rPr>
              <w:t>Ч</w:t>
            </w:r>
            <w:r w:rsidRPr="00F75AFF">
              <w:rPr>
                <w:spacing w:val="12"/>
                <w:sz w:val="26"/>
                <w:szCs w:val="26"/>
              </w:rPr>
              <w:t>ИП</w:t>
            </w:r>
            <w:r w:rsidRPr="00F75AFF">
              <w:rPr>
                <w:spacing w:val="11"/>
                <w:sz w:val="26"/>
                <w:szCs w:val="26"/>
              </w:rPr>
              <w:t>ПК</w:t>
            </w:r>
            <w:r w:rsidRPr="00F75AFF">
              <w:rPr>
                <w:spacing w:val="8"/>
                <w:sz w:val="26"/>
                <w:szCs w:val="26"/>
              </w:rPr>
              <w:t>Р</w:t>
            </w:r>
            <w:r w:rsidRPr="00F75AFF">
              <w:rPr>
                <w:sz w:val="26"/>
                <w:szCs w:val="26"/>
              </w:rPr>
              <w:t>О</w:t>
            </w:r>
            <w:r w:rsidRPr="00F75AFF">
              <w:rPr>
                <w:spacing w:val="33"/>
                <w:sz w:val="26"/>
                <w:szCs w:val="26"/>
              </w:rPr>
              <w:t xml:space="preserve"> </w:t>
            </w:r>
            <w:r w:rsidR="00F75AFF">
              <w:rPr>
                <w:spacing w:val="33"/>
                <w:sz w:val="26"/>
                <w:szCs w:val="26"/>
              </w:rPr>
              <w:br/>
            </w:r>
            <w:r w:rsidRPr="00F75AFF">
              <w:rPr>
                <w:spacing w:val="4"/>
                <w:sz w:val="26"/>
                <w:szCs w:val="26"/>
              </w:rPr>
              <w:t>(п</w:t>
            </w:r>
            <w:r w:rsidRPr="00F75AFF">
              <w:rPr>
                <w:sz w:val="26"/>
                <w:szCs w:val="26"/>
              </w:rPr>
              <w:t>о</w:t>
            </w:r>
            <w:r w:rsidRPr="00F75AFF">
              <w:rPr>
                <w:spacing w:val="26"/>
                <w:sz w:val="26"/>
                <w:szCs w:val="26"/>
              </w:rPr>
              <w:t xml:space="preserve"> </w:t>
            </w:r>
            <w:r w:rsidRPr="00F75AFF">
              <w:rPr>
                <w:spacing w:val="8"/>
                <w:sz w:val="26"/>
                <w:szCs w:val="26"/>
              </w:rPr>
              <w:t>с</w:t>
            </w:r>
            <w:r w:rsidRPr="00F75AFF">
              <w:rPr>
                <w:spacing w:val="9"/>
                <w:sz w:val="26"/>
                <w:szCs w:val="26"/>
              </w:rPr>
              <w:t>о</w:t>
            </w:r>
            <w:r w:rsidRPr="00F75AFF">
              <w:rPr>
                <w:spacing w:val="8"/>
                <w:sz w:val="26"/>
                <w:szCs w:val="26"/>
              </w:rPr>
              <w:t>г</w:t>
            </w:r>
            <w:r w:rsidRPr="00F75AFF">
              <w:rPr>
                <w:spacing w:val="9"/>
                <w:sz w:val="26"/>
                <w:szCs w:val="26"/>
              </w:rPr>
              <w:t>л</w:t>
            </w:r>
            <w:r w:rsidRPr="00F75AFF">
              <w:rPr>
                <w:spacing w:val="7"/>
                <w:sz w:val="26"/>
                <w:szCs w:val="26"/>
              </w:rPr>
              <w:t>а</w:t>
            </w:r>
            <w:r w:rsidRPr="00F75AFF">
              <w:rPr>
                <w:spacing w:val="8"/>
                <w:sz w:val="26"/>
                <w:szCs w:val="26"/>
              </w:rPr>
              <w:t>сова</w:t>
            </w:r>
            <w:r w:rsidRPr="00F75AFF">
              <w:rPr>
                <w:spacing w:val="9"/>
                <w:sz w:val="26"/>
                <w:szCs w:val="26"/>
              </w:rPr>
              <w:t>ни</w:t>
            </w:r>
            <w:r w:rsidRPr="00F75AFF">
              <w:rPr>
                <w:spacing w:val="13"/>
                <w:sz w:val="26"/>
                <w:szCs w:val="26"/>
              </w:rPr>
              <w:t>ю</w:t>
            </w:r>
            <w:r w:rsidRPr="00F75AFF">
              <w:rPr>
                <w:sz w:val="26"/>
                <w:szCs w:val="26"/>
              </w:rPr>
              <w:t>)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ind w:right="-108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Баркан Дмитрий Дмитриевич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Технический специалист (по согласованию)</w:t>
            </w:r>
          </w:p>
        </w:tc>
      </w:tr>
      <w:tr w:rsidR="00C44001" w:rsidRPr="00F75AFF" w:rsidTr="00F75AFF">
        <w:tc>
          <w:tcPr>
            <w:tcW w:w="9571" w:type="dxa"/>
            <w:gridSpan w:val="2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</w:tr>
      <w:tr w:rsidR="00C44001" w:rsidRPr="00F75AFF" w:rsidTr="00F75AFF">
        <w:tc>
          <w:tcPr>
            <w:tcW w:w="3812" w:type="dxa"/>
            <w:shd w:val="clear" w:color="auto" w:fill="auto"/>
          </w:tcPr>
          <w:p w:rsidR="00C44001" w:rsidRPr="00F75AFF" w:rsidRDefault="00C44001" w:rsidP="00F75AFF">
            <w:pPr>
              <w:pStyle w:val="a7"/>
              <w:jc w:val="both"/>
              <w:rPr>
                <w:sz w:val="26"/>
                <w:szCs w:val="26"/>
              </w:rPr>
            </w:pPr>
            <w:r w:rsidRPr="00F75AFF">
              <w:rPr>
                <w:sz w:val="26"/>
                <w:szCs w:val="26"/>
              </w:rPr>
              <w:t>Сафонова Светлана Викторовна</w:t>
            </w:r>
          </w:p>
        </w:tc>
        <w:tc>
          <w:tcPr>
            <w:tcW w:w="5759" w:type="dxa"/>
            <w:shd w:val="clear" w:color="auto" w:fill="auto"/>
          </w:tcPr>
          <w:p w:rsidR="00C44001" w:rsidRPr="00F75AFF" w:rsidRDefault="00C44001" w:rsidP="00F75A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председатель муниципальной предметно-методической комиссии по экономике, учитель экономики и обществознания МБОУ «ФМЛ </w:t>
            </w:r>
            <w:r w:rsid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F75AF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№ 31 г. Челябинска» </w:t>
            </w:r>
          </w:p>
        </w:tc>
      </w:tr>
    </w:tbl>
    <w:p w:rsidR="00C44001" w:rsidRPr="003F6B41" w:rsidRDefault="00C44001" w:rsidP="00C440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736E" w:rsidRPr="002B17D0" w:rsidRDefault="000037DA" w:rsidP="008377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17D0">
        <w:rPr>
          <w:rFonts w:ascii="Times New Roman" w:hAnsi="Times New Roman" w:cs="Times New Roman"/>
          <w:sz w:val="20"/>
          <w:szCs w:val="20"/>
        </w:rPr>
        <w:t>Е</w:t>
      </w:r>
      <w:r w:rsidR="00C9736E" w:rsidRPr="002B17D0">
        <w:rPr>
          <w:rFonts w:ascii="Times New Roman" w:hAnsi="Times New Roman" w:cs="Times New Roman"/>
          <w:sz w:val="20"/>
          <w:szCs w:val="20"/>
        </w:rPr>
        <w:t>.В. Петрова</w:t>
      </w:r>
    </w:p>
    <w:p w:rsidR="000037DA" w:rsidRPr="002B17D0" w:rsidRDefault="00653C8D" w:rsidP="008377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266 57 23</w:t>
      </w:r>
      <w:r w:rsidR="000037DA" w:rsidRPr="002B17D0">
        <w:rPr>
          <w:rFonts w:ascii="Times New Roman" w:hAnsi="Times New Roman" w:cs="Times New Roman"/>
          <w:sz w:val="26"/>
          <w:szCs w:val="26"/>
        </w:rPr>
        <w:br w:type="page"/>
      </w:r>
    </w:p>
    <w:p w:rsidR="00C9736E" w:rsidRPr="002B17D0" w:rsidRDefault="00C9736E" w:rsidP="0083775F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C9736E" w:rsidRPr="002B17D0" w:rsidRDefault="00C9736E" w:rsidP="0083775F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C9736E" w:rsidRPr="002B17D0" w:rsidRDefault="00C9736E" w:rsidP="0083775F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t>к приказу Комитета по делам образования города Челябинска</w:t>
      </w:r>
    </w:p>
    <w:p w:rsidR="00C9736E" w:rsidRPr="002B17D0" w:rsidRDefault="00C9736E" w:rsidP="0083775F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t>от ______________ №____________</w:t>
      </w:r>
    </w:p>
    <w:p w:rsidR="00C9736E" w:rsidRPr="002B17D0" w:rsidRDefault="00C9736E" w:rsidP="0083775F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736E" w:rsidRPr="002B17D0" w:rsidRDefault="00C9736E" w:rsidP="0083775F">
      <w:pPr>
        <w:pStyle w:val="a7"/>
        <w:kinsoku w:val="0"/>
        <w:overflowPunct w:val="0"/>
        <w:ind w:firstLine="709"/>
        <w:jc w:val="center"/>
        <w:rPr>
          <w:sz w:val="26"/>
          <w:szCs w:val="26"/>
        </w:rPr>
      </w:pPr>
      <w:r w:rsidRPr="002B17D0">
        <w:rPr>
          <w:sz w:val="26"/>
          <w:szCs w:val="26"/>
        </w:rPr>
        <w:t xml:space="preserve">Регламент проведения Школьного этапа Всероссийской олимпиады школьников в </w:t>
      </w:r>
      <w:r w:rsidR="00653C8D">
        <w:rPr>
          <w:sz w:val="26"/>
          <w:szCs w:val="26"/>
        </w:rPr>
        <w:t>2018/2019</w:t>
      </w:r>
      <w:r w:rsidRPr="002B17D0">
        <w:rPr>
          <w:sz w:val="26"/>
          <w:szCs w:val="26"/>
        </w:rPr>
        <w:t xml:space="preserve"> учебном году </w:t>
      </w:r>
    </w:p>
    <w:p w:rsidR="00C9736E" w:rsidRPr="002B17D0" w:rsidRDefault="00C9736E" w:rsidP="0083775F">
      <w:pPr>
        <w:pStyle w:val="a7"/>
        <w:kinsoku w:val="0"/>
        <w:overflowPunct w:val="0"/>
        <w:ind w:firstLine="709"/>
        <w:jc w:val="center"/>
        <w:rPr>
          <w:sz w:val="26"/>
          <w:szCs w:val="26"/>
        </w:rPr>
      </w:pPr>
    </w:p>
    <w:p w:rsidR="00C9736E" w:rsidRPr="002B17D0" w:rsidRDefault="00C9736E" w:rsidP="0083775F">
      <w:pPr>
        <w:pStyle w:val="a7"/>
        <w:numPr>
          <w:ilvl w:val="1"/>
          <w:numId w:val="18"/>
        </w:numPr>
        <w:tabs>
          <w:tab w:val="left" w:pos="0"/>
        </w:tabs>
        <w:kinsoku w:val="0"/>
        <w:overflowPunct w:val="0"/>
        <w:ind w:firstLine="709"/>
        <w:jc w:val="center"/>
        <w:rPr>
          <w:sz w:val="26"/>
          <w:szCs w:val="26"/>
        </w:rPr>
      </w:pPr>
      <w:r w:rsidRPr="002B17D0">
        <w:rPr>
          <w:sz w:val="26"/>
          <w:szCs w:val="26"/>
        </w:rPr>
        <w:t>Участие в олимпиаде</w:t>
      </w:r>
    </w:p>
    <w:p w:rsidR="00C9736E" w:rsidRPr="002B17D0" w:rsidRDefault="00C9736E" w:rsidP="0083775F">
      <w:pPr>
        <w:tabs>
          <w:tab w:val="left" w:pos="142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736E" w:rsidRPr="002B17D0" w:rsidRDefault="00C9736E" w:rsidP="0083775F">
      <w:pPr>
        <w:pStyle w:val="a7"/>
        <w:numPr>
          <w:ilvl w:val="1"/>
          <w:numId w:val="19"/>
        </w:numPr>
        <w:tabs>
          <w:tab w:val="left" w:pos="142"/>
          <w:tab w:val="left" w:pos="1382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К участию в олимпиаде учащиеся допускаются только при наличии учетной записи на Олимпийском портале (</w:t>
      </w:r>
      <w:hyperlink r:id="rId17" w:history="1">
        <w:r w:rsidRPr="002B17D0">
          <w:rPr>
            <w:rStyle w:val="a3"/>
            <w:sz w:val="26"/>
            <w:szCs w:val="26"/>
          </w:rPr>
          <w:t>http://olymp74.ru/</w:t>
        </w:r>
      </w:hyperlink>
      <w:r w:rsidRPr="002B17D0">
        <w:rPr>
          <w:sz w:val="26"/>
          <w:szCs w:val="26"/>
        </w:rPr>
        <w:t>) (далее - сайт олимпиад) с подтвержденными регистрационными данными. При отсутствии у учащегося такой учетной записи она должна быть создана (инструкции по созданию учетной записи и подтверждению регистрационных данных опубликованы на сайте олимпиад). Учащемуся категорически запрещается иметь более одной учетной записи с подтвержденными регистрационными данными.</w:t>
      </w:r>
    </w:p>
    <w:p w:rsidR="00C9736E" w:rsidRPr="002B17D0" w:rsidRDefault="00C9736E" w:rsidP="0083775F">
      <w:pPr>
        <w:pStyle w:val="a7"/>
        <w:numPr>
          <w:ilvl w:val="1"/>
          <w:numId w:val="19"/>
        </w:numPr>
        <w:tabs>
          <w:tab w:val="left" w:pos="142"/>
          <w:tab w:val="left" w:pos="1382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Для подтверждения регистрационных данных учетной(</w:t>
      </w:r>
      <w:proofErr w:type="spellStart"/>
      <w:r w:rsidRPr="002B17D0">
        <w:rPr>
          <w:sz w:val="26"/>
          <w:szCs w:val="26"/>
        </w:rPr>
        <w:t>ых</w:t>
      </w:r>
      <w:proofErr w:type="spellEnd"/>
      <w:r w:rsidRPr="002B17D0">
        <w:rPr>
          <w:sz w:val="26"/>
          <w:szCs w:val="26"/>
        </w:rPr>
        <w:t>) записи(ей) необходимо обратиться к Администратору образовательной организации (порядок присвоения прав Администратора ОО сотруднику образовательной организации описан на сайте) или представить в администрацию сайта олимпиад справку из школы. Процедура представления справки описана на сайте олимпиад. Справка может быть как индивидуальной (на одного учащегося), так и коллективной (на группу учащихся одной образовательной организации, но не более, чем на 10 человек). В справке обязательно указываются: фамилия, имя, отчество учащегося (полностью); класс, в котором он обучается в текущем учебном году; наименование образовательной организации (согласно Уставу); дата выдачи справки или период обучения, на основании согласия родителя (законного представителя) на сбор, хранение, использование персональных данных несовершеннолетних детей.</w:t>
      </w:r>
    </w:p>
    <w:p w:rsidR="00C9736E" w:rsidRPr="002B17D0" w:rsidRDefault="00C9736E" w:rsidP="0083775F">
      <w:pPr>
        <w:pStyle w:val="a7"/>
        <w:tabs>
          <w:tab w:val="left" w:pos="142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Справка заверяется подписью руководителя и печатью образовательной организации.</w:t>
      </w:r>
    </w:p>
    <w:p w:rsidR="00C9736E" w:rsidRPr="002B17D0" w:rsidRDefault="00C9736E" w:rsidP="0083775F">
      <w:pPr>
        <w:pStyle w:val="a7"/>
        <w:tabs>
          <w:tab w:val="left" w:pos="142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Справки, оформленные с нарушением перечисленных требований, не принимаются.</w:t>
      </w:r>
    </w:p>
    <w:p w:rsidR="00C9736E" w:rsidRPr="002B17D0" w:rsidRDefault="00C9736E" w:rsidP="0083775F">
      <w:pPr>
        <w:pStyle w:val="a7"/>
        <w:numPr>
          <w:ilvl w:val="1"/>
          <w:numId w:val="19"/>
        </w:numPr>
        <w:tabs>
          <w:tab w:val="left" w:pos="142"/>
          <w:tab w:val="left" w:pos="1430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Процедура подтверждения регистрационных данных по справке занимает от одного до двух дней. Регистрация на каждую предметную олимпиаду заканчивается за 2 дня до ее начала.</w:t>
      </w:r>
    </w:p>
    <w:p w:rsidR="00C9736E" w:rsidRPr="002B17D0" w:rsidRDefault="00C9736E" w:rsidP="0083775F">
      <w:pPr>
        <w:pStyle w:val="a7"/>
        <w:numPr>
          <w:ilvl w:val="1"/>
          <w:numId w:val="19"/>
        </w:numPr>
        <w:tabs>
          <w:tab w:val="left" w:pos="142"/>
          <w:tab w:val="left" w:pos="1532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Учащиеся неподведомственных образовательных учреждений, находящихся на территории Челябинского городского округа, могут принять участие в олимпиаде на общих условиях в соответствии с  письмом Министерства образования и науки Челябинской  области от 02.09.2014 №  03-02/6772.</w:t>
      </w:r>
    </w:p>
    <w:p w:rsidR="00C9736E" w:rsidRPr="002B17D0" w:rsidRDefault="00C9736E" w:rsidP="0083775F">
      <w:pPr>
        <w:pStyle w:val="a7"/>
        <w:tabs>
          <w:tab w:val="left" w:pos="142"/>
          <w:tab w:val="left" w:pos="1532"/>
        </w:tabs>
        <w:kinsoku w:val="0"/>
        <w:overflowPunct w:val="0"/>
        <w:ind w:left="709"/>
        <w:jc w:val="both"/>
        <w:rPr>
          <w:sz w:val="26"/>
          <w:szCs w:val="26"/>
        </w:rPr>
      </w:pPr>
    </w:p>
    <w:p w:rsidR="00C9736E" w:rsidRPr="002B17D0" w:rsidRDefault="00C9736E" w:rsidP="0083775F">
      <w:pPr>
        <w:pStyle w:val="a7"/>
        <w:numPr>
          <w:ilvl w:val="1"/>
          <w:numId w:val="18"/>
        </w:numPr>
        <w:tabs>
          <w:tab w:val="left" w:pos="0"/>
          <w:tab w:val="left" w:pos="142"/>
        </w:tabs>
        <w:kinsoku w:val="0"/>
        <w:overflowPunct w:val="0"/>
        <w:ind w:firstLine="709"/>
        <w:jc w:val="center"/>
        <w:rPr>
          <w:sz w:val="26"/>
          <w:szCs w:val="26"/>
        </w:rPr>
      </w:pPr>
      <w:r w:rsidRPr="002B17D0">
        <w:rPr>
          <w:sz w:val="26"/>
          <w:szCs w:val="26"/>
        </w:rPr>
        <w:t>Проведение олимпиады</w:t>
      </w:r>
    </w:p>
    <w:p w:rsidR="00C9736E" w:rsidRPr="002B17D0" w:rsidRDefault="00C9736E" w:rsidP="0083775F">
      <w:pPr>
        <w:tabs>
          <w:tab w:val="left" w:pos="142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736E" w:rsidRPr="002B17D0" w:rsidRDefault="00C9736E" w:rsidP="0083775F">
      <w:pPr>
        <w:pStyle w:val="a7"/>
        <w:numPr>
          <w:ilvl w:val="1"/>
          <w:numId w:val="20"/>
        </w:numPr>
        <w:tabs>
          <w:tab w:val="left" w:pos="142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Олимпиада по каждому из предметов проводится  в течение  одного или нескольких дней.</w:t>
      </w:r>
    </w:p>
    <w:p w:rsidR="00C9736E" w:rsidRPr="002B17D0" w:rsidRDefault="00C9736E" w:rsidP="0083775F">
      <w:pPr>
        <w:pStyle w:val="a7"/>
        <w:numPr>
          <w:ilvl w:val="1"/>
          <w:numId w:val="20"/>
        </w:numPr>
        <w:tabs>
          <w:tab w:val="left" w:pos="142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 xml:space="preserve">Олимпиады школьного этапа проходят в форматах: Интернет- олимпиады, в традиционной форме, в смешанной форме, в формате олимпиады по программированию. Смешанная форма проведения олимпиады предполагает </w:t>
      </w:r>
      <w:r w:rsidRPr="002B17D0">
        <w:rPr>
          <w:sz w:val="26"/>
          <w:szCs w:val="26"/>
        </w:rPr>
        <w:lastRenderedPageBreak/>
        <w:t xml:space="preserve">выполнение теоретической части в </w:t>
      </w:r>
      <w:proofErr w:type="spellStart"/>
      <w:r w:rsidRPr="002B17D0">
        <w:rPr>
          <w:sz w:val="26"/>
          <w:szCs w:val="26"/>
        </w:rPr>
        <w:t>Интернет-формате</w:t>
      </w:r>
      <w:proofErr w:type="spellEnd"/>
      <w:r w:rsidRPr="002B17D0">
        <w:rPr>
          <w:sz w:val="26"/>
          <w:szCs w:val="26"/>
        </w:rPr>
        <w:t xml:space="preserve"> и практической части на площадках, определенных Комитетом для проведения олимпиады.</w:t>
      </w:r>
    </w:p>
    <w:p w:rsidR="00C9736E" w:rsidRPr="002B17D0" w:rsidRDefault="00C9736E" w:rsidP="0083775F">
      <w:pPr>
        <w:pStyle w:val="a7"/>
        <w:numPr>
          <w:ilvl w:val="1"/>
          <w:numId w:val="20"/>
        </w:numPr>
        <w:tabs>
          <w:tab w:val="left" w:pos="142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 xml:space="preserve">Задания олимпиады, проводимые в </w:t>
      </w:r>
      <w:proofErr w:type="spellStart"/>
      <w:r w:rsidRPr="002B17D0">
        <w:rPr>
          <w:sz w:val="26"/>
          <w:szCs w:val="26"/>
        </w:rPr>
        <w:t>Интернет-формате</w:t>
      </w:r>
      <w:proofErr w:type="spellEnd"/>
      <w:r w:rsidRPr="002B17D0">
        <w:rPr>
          <w:sz w:val="26"/>
          <w:szCs w:val="26"/>
        </w:rPr>
        <w:t>, размещаются на сайте олимпиад. Доступ к заданиям участники получают с момента начала олимпиады. На период проведения олимпиады задания доступны только учащимся, имеющим учетную запись с подтвержденными регистрационными данными на сайте олимпиад.</w:t>
      </w:r>
    </w:p>
    <w:p w:rsidR="00C9736E" w:rsidRPr="002B17D0" w:rsidRDefault="00C9736E" w:rsidP="0083775F">
      <w:pPr>
        <w:pStyle w:val="a7"/>
        <w:numPr>
          <w:ilvl w:val="1"/>
          <w:numId w:val="20"/>
        </w:numPr>
        <w:tabs>
          <w:tab w:val="left" w:pos="142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Задания олимпиад, проводимые в традиционной форме, распространяются через ответственных лиц за проведение олимпиады в день проведения олимпиады.</w:t>
      </w:r>
    </w:p>
    <w:p w:rsidR="00C9736E" w:rsidRPr="002B17D0" w:rsidRDefault="00C9736E" w:rsidP="0083775F">
      <w:pPr>
        <w:pStyle w:val="a7"/>
        <w:numPr>
          <w:ilvl w:val="1"/>
          <w:numId w:val="20"/>
        </w:numPr>
        <w:tabs>
          <w:tab w:val="left" w:pos="142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 xml:space="preserve">Олимпиады в </w:t>
      </w:r>
      <w:proofErr w:type="spellStart"/>
      <w:r w:rsidRPr="002B17D0">
        <w:rPr>
          <w:sz w:val="26"/>
          <w:szCs w:val="26"/>
        </w:rPr>
        <w:t>Интернет-формате</w:t>
      </w:r>
      <w:proofErr w:type="spellEnd"/>
      <w:r w:rsidRPr="002B17D0">
        <w:rPr>
          <w:sz w:val="26"/>
          <w:szCs w:val="26"/>
        </w:rPr>
        <w:t xml:space="preserve"> проводятся с 08.00 до 20.00 часов с понедельника по субботу включительно.</w:t>
      </w:r>
    </w:p>
    <w:p w:rsidR="00C9736E" w:rsidRPr="002B17D0" w:rsidRDefault="00C9736E" w:rsidP="0083775F">
      <w:pPr>
        <w:pStyle w:val="a7"/>
        <w:numPr>
          <w:ilvl w:val="1"/>
          <w:numId w:val="20"/>
        </w:numPr>
        <w:tabs>
          <w:tab w:val="left" w:pos="142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 xml:space="preserve">Олимпиады  в  смешанной  или  традиционной  форме проводятся  </w:t>
      </w:r>
      <w:r w:rsidR="002B17D0" w:rsidRPr="002B17D0">
        <w:rPr>
          <w:sz w:val="26"/>
          <w:szCs w:val="26"/>
        </w:rPr>
        <w:t xml:space="preserve">в образовательной организации или </w:t>
      </w:r>
      <w:r w:rsidRPr="002B17D0">
        <w:rPr>
          <w:sz w:val="26"/>
          <w:szCs w:val="26"/>
        </w:rPr>
        <w:t>на  базовых  площадках,  определенных  приказом Комитета, время начала олимпиады определяется председателями предметно-методических комиссий.</w:t>
      </w:r>
    </w:p>
    <w:p w:rsidR="00C9736E" w:rsidRPr="002B17D0" w:rsidRDefault="00C9736E" w:rsidP="0083775F">
      <w:pPr>
        <w:pStyle w:val="a7"/>
        <w:numPr>
          <w:ilvl w:val="1"/>
          <w:numId w:val="20"/>
        </w:numPr>
        <w:tabs>
          <w:tab w:val="left" w:pos="142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Олимпиадные задания разрабатываются муниципальными предметно-методическими комиссиями и учитывают специфику преподаваемого предмета на углубленном уровне.</w:t>
      </w:r>
    </w:p>
    <w:p w:rsidR="00C9736E" w:rsidRPr="002B17D0" w:rsidRDefault="00C9736E" w:rsidP="0083775F">
      <w:pPr>
        <w:tabs>
          <w:tab w:val="left" w:pos="142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736E" w:rsidRPr="002B17D0" w:rsidRDefault="00C9736E" w:rsidP="0083775F">
      <w:pPr>
        <w:pStyle w:val="a7"/>
        <w:numPr>
          <w:ilvl w:val="1"/>
          <w:numId w:val="18"/>
        </w:numPr>
        <w:tabs>
          <w:tab w:val="left" w:pos="0"/>
          <w:tab w:val="left" w:pos="142"/>
        </w:tabs>
        <w:kinsoku w:val="0"/>
        <w:overflowPunct w:val="0"/>
        <w:ind w:firstLine="709"/>
        <w:jc w:val="center"/>
        <w:rPr>
          <w:sz w:val="26"/>
          <w:szCs w:val="26"/>
        </w:rPr>
      </w:pPr>
      <w:r w:rsidRPr="002B17D0">
        <w:rPr>
          <w:sz w:val="26"/>
          <w:szCs w:val="26"/>
        </w:rPr>
        <w:t xml:space="preserve">Выполнение заданий олимпиады в </w:t>
      </w:r>
      <w:proofErr w:type="spellStart"/>
      <w:r w:rsidRPr="002B17D0">
        <w:rPr>
          <w:sz w:val="26"/>
          <w:szCs w:val="26"/>
        </w:rPr>
        <w:t>Интернет-формате</w:t>
      </w:r>
      <w:proofErr w:type="spellEnd"/>
    </w:p>
    <w:p w:rsidR="00C9736E" w:rsidRPr="002B17D0" w:rsidRDefault="00C9736E" w:rsidP="0083775F">
      <w:pPr>
        <w:tabs>
          <w:tab w:val="left" w:pos="142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736E" w:rsidRPr="002B17D0" w:rsidRDefault="00C9736E" w:rsidP="0083775F">
      <w:pPr>
        <w:pStyle w:val="a7"/>
        <w:numPr>
          <w:ilvl w:val="1"/>
          <w:numId w:val="21"/>
        </w:numPr>
        <w:tabs>
          <w:tab w:val="left" w:pos="142"/>
          <w:tab w:val="left" w:pos="1378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Выполнять задания олимпиады ее участники могут с компьютера, подключенного к сети Интернет. Для этого необходимо войти  на  сайт олимпиад под своей учетной записью, созданной при регистрации на  сайте. Всем участникам школьного этапа олимпиады предоставляются  равные условия: каждому участнику олимпиады отдельное рабочее место, оборудованное в соответствии с требованиями к проведению школьного этапа олимпиады по каждому образовательному предмету, в соответствии с действующими на момент проведения олимпиады санитарно- эпидемиологическими правилами и нормами.</w:t>
      </w:r>
    </w:p>
    <w:p w:rsidR="00C9736E" w:rsidRPr="002B17D0" w:rsidRDefault="00C9736E" w:rsidP="0083775F">
      <w:pPr>
        <w:pStyle w:val="a7"/>
        <w:numPr>
          <w:ilvl w:val="1"/>
          <w:numId w:val="21"/>
        </w:numPr>
        <w:tabs>
          <w:tab w:val="left" w:pos="142"/>
          <w:tab w:val="left" w:pos="1378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 xml:space="preserve">Инструктаж участников олимпиады в </w:t>
      </w:r>
      <w:proofErr w:type="spellStart"/>
      <w:r w:rsidRPr="002B17D0">
        <w:rPr>
          <w:sz w:val="26"/>
          <w:szCs w:val="26"/>
        </w:rPr>
        <w:t>Интернет-формате</w:t>
      </w:r>
      <w:proofErr w:type="spellEnd"/>
      <w:r w:rsidRPr="002B17D0">
        <w:rPr>
          <w:sz w:val="26"/>
          <w:szCs w:val="26"/>
        </w:rPr>
        <w:t xml:space="preserve"> проводится перед выполнением заданий и в учетное время выполнения олимпиадных заданий не входит.</w:t>
      </w:r>
    </w:p>
    <w:p w:rsidR="00C9736E" w:rsidRPr="002B17D0" w:rsidRDefault="00C9736E" w:rsidP="0083775F">
      <w:pPr>
        <w:pStyle w:val="a7"/>
        <w:numPr>
          <w:ilvl w:val="1"/>
          <w:numId w:val="21"/>
        </w:numPr>
        <w:tabs>
          <w:tab w:val="left" w:pos="142"/>
          <w:tab w:val="left" w:pos="1377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Участник олимпиады получает доступ к заданиям только для того класса, в котором он обучается (класс, указанный в справке, подтверждающей регистрационные данные учащегося) или для более старшего класса, если он желает выступать за более старшую параллель.</w:t>
      </w:r>
    </w:p>
    <w:p w:rsidR="00C9736E" w:rsidRPr="002B17D0" w:rsidRDefault="00C9736E" w:rsidP="0083775F">
      <w:pPr>
        <w:pStyle w:val="a7"/>
        <w:numPr>
          <w:ilvl w:val="1"/>
          <w:numId w:val="21"/>
        </w:numPr>
        <w:tabs>
          <w:tab w:val="left" w:pos="142"/>
          <w:tab w:val="left" w:pos="1377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Задания разбиты на два блока. Первый блок заданий - основной, он доступен только в первый день проведения олимпиады. Второй блок заданий - запасной, он доступен только во второй день олимпиады. Время, выделяемое участнику на выполнение каждого  блока,  ограничено до 45 минут.  Это  время указывается на странице, с которой осуществляется переход к заданиям. Отсчет времени работы каждого участника с блоком заданий начинается автоматически сразу после того, как участник открыл задание («нажал» соответствующую ссылку на странице с информацией о блоках заданий) и ведется непрерывно (в том числе и при выходе участника с сайта олимпиады). По окончании времени, отведенного на выполнение блока заданий, доступ участника к этому блоку автоматически прекращается.</w:t>
      </w:r>
    </w:p>
    <w:p w:rsidR="00C9736E" w:rsidRPr="002B17D0" w:rsidRDefault="00C9736E" w:rsidP="0083775F">
      <w:pPr>
        <w:pStyle w:val="a7"/>
        <w:numPr>
          <w:ilvl w:val="1"/>
          <w:numId w:val="21"/>
        </w:numPr>
        <w:tabs>
          <w:tab w:val="left" w:pos="142"/>
          <w:tab w:val="left" w:pos="1377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lastRenderedPageBreak/>
        <w:t>Ответы на задания олимпиады участник вводит в специальную форму для ответов, доступ к которой в зависимости от настроек олимпиады либо открывается сразу, либо после «нажатия» соответствующей ссылки на странице блока заданий. Время на заполнение формы ограничено и учитывается в общем времени работы с блоком заданий. Это время указывается на той же странице, что и время, отведенное на работу с блоком в целом. В отведенное на заполнение формы время участник олимпиады должен ввести в нее ответы на все задания блока и «нажать» ссылку, подтверждающую пересылку ответов на проверку. Исправления в форме для ответов возможны только до того, как участник отправил ответы на проверку. По окончании времени, отведенного на заполнение формы ответов (либо на выполнение блока заданий), доступ участника к форме ответов автоматически прекращается.</w:t>
      </w:r>
    </w:p>
    <w:p w:rsidR="00C9736E" w:rsidRPr="002B17D0" w:rsidRDefault="00C9736E" w:rsidP="0083775F">
      <w:pPr>
        <w:pStyle w:val="a7"/>
        <w:numPr>
          <w:ilvl w:val="1"/>
          <w:numId w:val="21"/>
        </w:numPr>
        <w:tabs>
          <w:tab w:val="left" w:pos="142"/>
          <w:tab w:val="left" w:pos="1377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При выполнении заданий олимпиады категорически запрещается: прибегать к помощи других лиц; передавать кому-либо или получать от кого-либо условия заданий и ответы к ним.</w:t>
      </w:r>
    </w:p>
    <w:p w:rsidR="00C9736E" w:rsidRPr="002B17D0" w:rsidRDefault="00C9736E" w:rsidP="0083775F">
      <w:pPr>
        <w:pStyle w:val="a7"/>
        <w:numPr>
          <w:ilvl w:val="1"/>
          <w:numId w:val="21"/>
        </w:numPr>
        <w:tabs>
          <w:tab w:val="left" w:pos="142"/>
          <w:tab w:val="left" w:pos="1377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Для контроля за соблюдением регламента олимпиады создается специальная комиссия. Состав комиссии утверждается приказом Комитета.</w:t>
      </w:r>
    </w:p>
    <w:p w:rsidR="00C9736E" w:rsidRPr="002B17D0" w:rsidRDefault="00C9736E" w:rsidP="0083775F">
      <w:pPr>
        <w:pStyle w:val="a7"/>
        <w:numPr>
          <w:ilvl w:val="1"/>
          <w:numId w:val="21"/>
        </w:numPr>
        <w:tabs>
          <w:tab w:val="left" w:pos="142"/>
          <w:tab w:val="left" w:pos="1377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При нарушении п.3.6. данного регламента комиссия по контролю за соблюдением регламента олимпиады вправе принять решение о дисквалификации участников олимпиады, совершивших эти  нарушения. Решение о дисквалификации принимается на заседании комиссии и отображается в итоговом протоколе олимпиады.</w:t>
      </w:r>
    </w:p>
    <w:p w:rsidR="00C9736E" w:rsidRPr="002B17D0" w:rsidRDefault="00C9736E" w:rsidP="0083775F">
      <w:pPr>
        <w:pStyle w:val="a7"/>
        <w:numPr>
          <w:ilvl w:val="1"/>
          <w:numId w:val="21"/>
        </w:numPr>
        <w:tabs>
          <w:tab w:val="left" w:pos="142"/>
          <w:tab w:val="left" w:pos="1377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С целью обеспечения открытости и общественного контроля за проведением олимпиады на школьном этапе возможно участие общественных наблюдателей.</w:t>
      </w:r>
    </w:p>
    <w:p w:rsidR="00C9736E" w:rsidRPr="002B17D0" w:rsidRDefault="00C9736E" w:rsidP="0083775F">
      <w:pPr>
        <w:pStyle w:val="a7"/>
        <w:numPr>
          <w:ilvl w:val="1"/>
          <w:numId w:val="21"/>
        </w:numPr>
        <w:tabs>
          <w:tab w:val="left" w:pos="142"/>
          <w:tab w:val="left" w:pos="1377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Баллы, набранные участником за олимпиаду, определяются как максимальный балл, набранный участником за один из двух блоков (не сумма баллов за оба блока).</w:t>
      </w:r>
    </w:p>
    <w:p w:rsidR="00C9736E" w:rsidRPr="002B17D0" w:rsidRDefault="00C9736E" w:rsidP="0083775F">
      <w:pPr>
        <w:pStyle w:val="a7"/>
        <w:numPr>
          <w:ilvl w:val="1"/>
          <w:numId w:val="21"/>
        </w:numPr>
        <w:tabs>
          <w:tab w:val="left" w:pos="142"/>
          <w:tab w:val="left" w:pos="1377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После окончания олимпиады правильные ответы автоматически публикуются на сайте олимпиад, жюри отвечает на вопросы по заданиям олимпиады в специальном разделе форума на этом же сайте.</w:t>
      </w:r>
    </w:p>
    <w:p w:rsidR="00C9736E" w:rsidRPr="002B17D0" w:rsidRDefault="00C9736E" w:rsidP="0083775F">
      <w:pPr>
        <w:pStyle w:val="a7"/>
        <w:numPr>
          <w:ilvl w:val="1"/>
          <w:numId w:val="21"/>
        </w:numPr>
        <w:tabs>
          <w:tab w:val="left" w:pos="142"/>
          <w:tab w:val="left" w:pos="1377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Информация о месте, дате и способе подачи апелляции публикуется на сайте.</w:t>
      </w:r>
    </w:p>
    <w:p w:rsidR="00C9736E" w:rsidRPr="002B17D0" w:rsidRDefault="00C9736E" w:rsidP="0083775F">
      <w:pPr>
        <w:tabs>
          <w:tab w:val="left" w:pos="142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736E" w:rsidRPr="002B17D0" w:rsidRDefault="00C9736E" w:rsidP="0083775F">
      <w:pPr>
        <w:pStyle w:val="a7"/>
        <w:numPr>
          <w:ilvl w:val="1"/>
          <w:numId w:val="18"/>
        </w:numPr>
        <w:tabs>
          <w:tab w:val="left" w:pos="0"/>
          <w:tab w:val="left" w:pos="142"/>
        </w:tabs>
        <w:kinsoku w:val="0"/>
        <w:overflowPunct w:val="0"/>
        <w:ind w:firstLine="709"/>
        <w:jc w:val="center"/>
        <w:rPr>
          <w:sz w:val="26"/>
          <w:szCs w:val="26"/>
        </w:rPr>
      </w:pPr>
      <w:r w:rsidRPr="002B17D0">
        <w:rPr>
          <w:sz w:val="26"/>
          <w:szCs w:val="26"/>
        </w:rPr>
        <w:t>Выполнение заданий олимпиады в традиционной форме</w:t>
      </w:r>
    </w:p>
    <w:p w:rsidR="00C9736E" w:rsidRPr="002B17D0" w:rsidRDefault="00C9736E" w:rsidP="0083775F">
      <w:pPr>
        <w:tabs>
          <w:tab w:val="left" w:pos="142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736E" w:rsidRPr="002B17D0" w:rsidRDefault="00C9736E" w:rsidP="0083775F">
      <w:pPr>
        <w:pStyle w:val="a7"/>
        <w:numPr>
          <w:ilvl w:val="1"/>
          <w:numId w:val="22"/>
        </w:numPr>
        <w:tabs>
          <w:tab w:val="left" w:pos="142"/>
          <w:tab w:val="left" w:pos="1326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Для участия в олимпиаде учащийся должен не позднее, чем за 7 суток до начала олимпиады лично (с использованием своей учетной записи) подать заявку на страничке соответствующей олимпиады. В противном случае учащийся не допускается до участия в олимпиаде.</w:t>
      </w:r>
    </w:p>
    <w:p w:rsidR="00C9736E" w:rsidRPr="002B17D0" w:rsidRDefault="00C9736E" w:rsidP="0083775F">
      <w:pPr>
        <w:pStyle w:val="a7"/>
        <w:numPr>
          <w:ilvl w:val="1"/>
          <w:numId w:val="22"/>
        </w:numPr>
        <w:tabs>
          <w:tab w:val="left" w:pos="142"/>
          <w:tab w:val="left" w:pos="1363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Выполнение олимпиадных заданий проходит в аудиториях базовых площадок, определенных приказом Комитета по делам образования.</w:t>
      </w:r>
    </w:p>
    <w:p w:rsidR="00C9736E" w:rsidRPr="002B17D0" w:rsidRDefault="00C9736E" w:rsidP="0083775F">
      <w:pPr>
        <w:pStyle w:val="a7"/>
        <w:numPr>
          <w:ilvl w:val="1"/>
          <w:numId w:val="22"/>
        </w:numPr>
        <w:tabs>
          <w:tab w:val="left" w:pos="142"/>
          <w:tab w:val="left" w:pos="1579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Участник школьного этапа олимпиады вправе выполнять олимпиадные задания, разработанные для более старших классов  по отношению к тем, в которых он проходит обучение.</w:t>
      </w:r>
    </w:p>
    <w:p w:rsidR="00C9736E" w:rsidRPr="002B17D0" w:rsidRDefault="00C9736E" w:rsidP="0083775F">
      <w:pPr>
        <w:pStyle w:val="a7"/>
        <w:numPr>
          <w:ilvl w:val="1"/>
          <w:numId w:val="22"/>
        </w:numPr>
        <w:tabs>
          <w:tab w:val="left" w:pos="142"/>
          <w:tab w:val="left" w:pos="1518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Время, выделяемое участникам олимпиады для выполнения олимпиадных заданий, определяется в Требованиях к организации и проведению школьного этапа по предметам.</w:t>
      </w:r>
    </w:p>
    <w:p w:rsidR="00C9736E" w:rsidRPr="002B17D0" w:rsidRDefault="00C9736E" w:rsidP="0083775F">
      <w:pPr>
        <w:pStyle w:val="a7"/>
        <w:numPr>
          <w:ilvl w:val="1"/>
          <w:numId w:val="22"/>
        </w:numPr>
        <w:tabs>
          <w:tab w:val="left" w:pos="142"/>
          <w:tab w:val="left" w:pos="1392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lastRenderedPageBreak/>
        <w:t>Материалы, необходимые для проведения практической части по предметам, предоставляются площадками, на базе которых проводится школьный этап олимпиады.</w:t>
      </w:r>
    </w:p>
    <w:p w:rsidR="00C9736E" w:rsidRPr="002B17D0" w:rsidRDefault="00C9736E" w:rsidP="0083775F">
      <w:pPr>
        <w:pStyle w:val="a7"/>
        <w:numPr>
          <w:ilvl w:val="1"/>
          <w:numId w:val="22"/>
        </w:numPr>
        <w:tabs>
          <w:tab w:val="left" w:pos="142"/>
          <w:tab w:val="left" w:pos="1364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Отсчет времени начала олимпиады определяется после проведения инструктажа для участников школьного этапа. По окончании времени, отведенного на выполнение олимпиадных заданий, член предметно</w:t>
      </w:r>
      <w:r w:rsidRPr="002B17D0">
        <w:rPr>
          <w:sz w:val="26"/>
          <w:szCs w:val="26"/>
        </w:rPr>
        <w:softHyphen/>
        <w:t xml:space="preserve"> методической комиссии анализирует выполнение заданий.  Информирует  о месте, дате и времени проведения апелляции.</w:t>
      </w:r>
    </w:p>
    <w:p w:rsidR="00C9736E" w:rsidRPr="002B17D0" w:rsidRDefault="00C9736E" w:rsidP="0083775F">
      <w:pPr>
        <w:pStyle w:val="a7"/>
        <w:numPr>
          <w:ilvl w:val="1"/>
          <w:numId w:val="22"/>
        </w:numPr>
        <w:tabs>
          <w:tab w:val="left" w:pos="142"/>
          <w:tab w:val="left" w:pos="1748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Выполненные олимпиадные задания протоколируются, обезличиваются, шифруются, проверяются, результаты проверки оформляются в единый протокол и передаются для размещения на сайте в Центр по работе с одаренными и способными детьми  МАУДО «ДПШ» .</w:t>
      </w:r>
    </w:p>
    <w:p w:rsidR="00C9736E" w:rsidRPr="002B17D0" w:rsidRDefault="00C9736E" w:rsidP="0083775F">
      <w:pPr>
        <w:pStyle w:val="a7"/>
        <w:numPr>
          <w:ilvl w:val="1"/>
          <w:numId w:val="22"/>
        </w:numPr>
        <w:tabs>
          <w:tab w:val="left" w:pos="142"/>
          <w:tab w:val="left" w:pos="1489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Выполненные олимпиадные задания, входящие по итоговым протоколам в квоту призеров и победителей в соответствии с решениями предметно-методических комиссий, подвергаются перепроверке.</w:t>
      </w:r>
    </w:p>
    <w:p w:rsidR="00C9736E" w:rsidRPr="002B17D0" w:rsidRDefault="00C9736E" w:rsidP="0083775F">
      <w:pPr>
        <w:pStyle w:val="a7"/>
        <w:numPr>
          <w:ilvl w:val="1"/>
          <w:numId w:val="22"/>
        </w:numPr>
        <w:tabs>
          <w:tab w:val="left" w:pos="142"/>
          <w:tab w:val="left" w:pos="1302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При выполнении заданий олимпиады категорически запрещается: прибегать к помощи других лиц; передавать кому-либо или получать от кого-либо условия заданий и ответы к ним.</w:t>
      </w:r>
    </w:p>
    <w:p w:rsidR="00C9736E" w:rsidRPr="002B17D0" w:rsidRDefault="00C9736E" w:rsidP="0083775F">
      <w:pPr>
        <w:pStyle w:val="a7"/>
        <w:numPr>
          <w:ilvl w:val="1"/>
          <w:numId w:val="22"/>
        </w:numPr>
        <w:tabs>
          <w:tab w:val="left" w:pos="142"/>
          <w:tab w:val="left" w:pos="1276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С  целью  обеспечения  открытости  и  общественного  контроля проведением  олимпиады  на школьном этапе  возможно участие общественных наблюдателей.</w:t>
      </w:r>
    </w:p>
    <w:p w:rsidR="00C9736E" w:rsidRPr="002B17D0" w:rsidRDefault="00C9736E" w:rsidP="0083775F">
      <w:pPr>
        <w:pStyle w:val="a7"/>
        <w:tabs>
          <w:tab w:val="left" w:pos="142"/>
          <w:tab w:val="left" w:pos="2284"/>
        </w:tabs>
        <w:kinsoku w:val="0"/>
        <w:overflowPunct w:val="0"/>
        <w:ind w:firstLine="709"/>
        <w:jc w:val="both"/>
        <w:rPr>
          <w:sz w:val="26"/>
          <w:szCs w:val="26"/>
        </w:rPr>
      </w:pPr>
    </w:p>
    <w:p w:rsidR="00C9736E" w:rsidRPr="002B17D0" w:rsidRDefault="00C9736E" w:rsidP="0083775F">
      <w:pPr>
        <w:pStyle w:val="a7"/>
        <w:numPr>
          <w:ilvl w:val="1"/>
          <w:numId w:val="18"/>
        </w:numPr>
        <w:tabs>
          <w:tab w:val="left" w:pos="142"/>
        </w:tabs>
        <w:kinsoku w:val="0"/>
        <w:overflowPunct w:val="0"/>
        <w:ind w:firstLine="709"/>
        <w:jc w:val="center"/>
        <w:rPr>
          <w:sz w:val="26"/>
          <w:szCs w:val="26"/>
        </w:rPr>
      </w:pPr>
      <w:r w:rsidRPr="002B17D0">
        <w:rPr>
          <w:sz w:val="26"/>
          <w:szCs w:val="26"/>
        </w:rPr>
        <w:t>Выполнение заданий олимпиады в смешанной форме</w:t>
      </w:r>
    </w:p>
    <w:p w:rsidR="00C9736E" w:rsidRPr="002B17D0" w:rsidRDefault="00C9736E" w:rsidP="0083775F">
      <w:pPr>
        <w:tabs>
          <w:tab w:val="left" w:pos="142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736E" w:rsidRPr="002B17D0" w:rsidRDefault="00C9736E" w:rsidP="0083775F">
      <w:pPr>
        <w:pStyle w:val="a7"/>
        <w:numPr>
          <w:ilvl w:val="1"/>
          <w:numId w:val="23"/>
        </w:numPr>
        <w:tabs>
          <w:tab w:val="left" w:pos="142"/>
          <w:tab w:val="left" w:pos="1483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 xml:space="preserve">Школьный этап олимпиады в смешанной форме предполагает выполнение теоретической части в </w:t>
      </w:r>
      <w:proofErr w:type="spellStart"/>
      <w:r w:rsidRPr="002B17D0">
        <w:rPr>
          <w:sz w:val="26"/>
          <w:szCs w:val="26"/>
        </w:rPr>
        <w:t>Интернет-формате</w:t>
      </w:r>
      <w:proofErr w:type="spellEnd"/>
      <w:r w:rsidRPr="002B17D0">
        <w:rPr>
          <w:sz w:val="26"/>
          <w:szCs w:val="26"/>
        </w:rPr>
        <w:t xml:space="preserve"> (в соответствии с </w:t>
      </w:r>
      <w:proofErr w:type="spellStart"/>
      <w:r w:rsidRPr="002B17D0">
        <w:rPr>
          <w:sz w:val="26"/>
          <w:szCs w:val="26"/>
        </w:rPr>
        <w:t>п.З</w:t>
      </w:r>
      <w:proofErr w:type="spellEnd"/>
      <w:r w:rsidRPr="002B17D0">
        <w:rPr>
          <w:sz w:val="26"/>
          <w:szCs w:val="26"/>
        </w:rPr>
        <w:t xml:space="preserve"> данного регламента) и выполнение практической части на базе площадок, определенных приказом Комитетом по делам образования  (в соответствии с п.4 данного регламента).</w:t>
      </w:r>
    </w:p>
    <w:p w:rsidR="00C9736E" w:rsidRPr="002B17D0" w:rsidRDefault="00C9736E" w:rsidP="0083775F">
      <w:pPr>
        <w:pStyle w:val="a7"/>
        <w:numPr>
          <w:ilvl w:val="1"/>
          <w:numId w:val="23"/>
        </w:numPr>
        <w:tabs>
          <w:tab w:val="left" w:pos="142"/>
          <w:tab w:val="left" w:pos="1326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Для участия в практическом туре олимпиады учащийся должен не позднее, чем за 7 суток до начала практического тура олимпиады лично (с использованием своей учетной записи) подать заявку на страничке соответствующей олимпиады. В противном случае учащийся не допускается до участия в практическом туре олимпиады.</w:t>
      </w:r>
    </w:p>
    <w:p w:rsidR="00C9736E" w:rsidRPr="002B17D0" w:rsidRDefault="00C9736E" w:rsidP="0083775F">
      <w:pPr>
        <w:pStyle w:val="a7"/>
        <w:numPr>
          <w:ilvl w:val="1"/>
          <w:numId w:val="23"/>
        </w:numPr>
        <w:tabs>
          <w:tab w:val="left" w:pos="142"/>
          <w:tab w:val="left" w:pos="1440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 xml:space="preserve">Итоговый балл за выполнение олимпиадных заданий школьного этапа определяется путем суммирования результатов теоретической части в </w:t>
      </w:r>
      <w:proofErr w:type="spellStart"/>
      <w:r w:rsidRPr="002B17D0">
        <w:rPr>
          <w:sz w:val="26"/>
          <w:szCs w:val="26"/>
        </w:rPr>
        <w:t>Интернет-формате</w:t>
      </w:r>
      <w:proofErr w:type="spellEnd"/>
      <w:r w:rsidRPr="002B17D0">
        <w:rPr>
          <w:sz w:val="26"/>
          <w:szCs w:val="26"/>
        </w:rPr>
        <w:t xml:space="preserve"> и практической части и вносится в итоговый протокол, размещаемый на сайте.</w:t>
      </w:r>
    </w:p>
    <w:p w:rsidR="00C9736E" w:rsidRPr="002B17D0" w:rsidRDefault="00C9736E" w:rsidP="0083775F">
      <w:pPr>
        <w:pStyle w:val="a7"/>
        <w:tabs>
          <w:tab w:val="left" w:pos="142"/>
          <w:tab w:val="left" w:pos="1440"/>
        </w:tabs>
        <w:kinsoku w:val="0"/>
        <w:overflowPunct w:val="0"/>
        <w:ind w:left="709"/>
        <w:jc w:val="both"/>
        <w:rPr>
          <w:sz w:val="26"/>
          <w:szCs w:val="26"/>
        </w:rPr>
      </w:pPr>
    </w:p>
    <w:p w:rsidR="00C9736E" w:rsidRPr="002B17D0" w:rsidRDefault="00C9736E" w:rsidP="0083775F">
      <w:pPr>
        <w:pStyle w:val="a7"/>
        <w:numPr>
          <w:ilvl w:val="1"/>
          <w:numId w:val="18"/>
        </w:numPr>
        <w:tabs>
          <w:tab w:val="left" w:pos="0"/>
          <w:tab w:val="left" w:pos="142"/>
        </w:tabs>
        <w:kinsoku w:val="0"/>
        <w:overflowPunct w:val="0"/>
        <w:ind w:firstLine="709"/>
        <w:jc w:val="center"/>
        <w:rPr>
          <w:sz w:val="26"/>
          <w:szCs w:val="26"/>
        </w:rPr>
      </w:pPr>
      <w:r w:rsidRPr="002B17D0">
        <w:rPr>
          <w:sz w:val="26"/>
          <w:szCs w:val="26"/>
        </w:rPr>
        <w:t>Выполнение заданий олимпиады в формате олимпиады по программированию</w:t>
      </w:r>
    </w:p>
    <w:p w:rsidR="00C9736E" w:rsidRPr="002B17D0" w:rsidRDefault="00C9736E" w:rsidP="0083775F">
      <w:pPr>
        <w:tabs>
          <w:tab w:val="left" w:pos="142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736E" w:rsidRPr="002B17D0" w:rsidRDefault="00C9736E" w:rsidP="0083775F">
      <w:pPr>
        <w:pStyle w:val="a7"/>
        <w:numPr>
          <w:ilvl w:val="1"/>
          <w:numId w:val="24"/>
        </w:numPr>
        <w:tabs>
          <w:tab w:val="left" w:pos="142"/>
          <w:tab w:val="left" w:pos="1377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Для 7-11 классов олимпиада по информатике и ИКТ проводится в формате олимпиады по программированию.</w:t>
      </w:r>
    </w:p>
    <w:p w:rsidR="00C9736E" w:rsidRPr="002B17D0" w:rsidRDefault="00C9736E" w:rsidP="0083775F">
      <w:pPr>
        <w:pStyle w:val="a7"/>
        <w:numPr>
          <w:ilvl w:val="1"/>
          <w:numId w:val="24"/>
        </w:numPr>
        <w:tabs>
          <w:tab w:val="left" w:pos="142"/>
          <w:tab w:val="left" w:pos="1459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Олимпиада для 7-8 классов проводится в один день с 14:00. Олимпиада для 9-11 классов проводится в другой день с 14:00.</w:t>
      </w:r>
    </w:p>
    <w:p w:rsidR="00C9736E" w:rsidRPr="002B17D0" w:rsidRDefault="00C9736E" w:rsidP="0083775F">
      <w:pPr>
        <w:pStyle w:val="a7"/>
        <w:numPr>
          <w:ilvl w:val="1"/>
          <w:numId w:val="24"/>
        </w:numPr>
        <w:tabs>
          <w:tab w:val="left" w:pos="142"/>
          <w:tab w:val="left" w:pos="1320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Для того, чтобы принять участие в олимпиаде учащимся необходимо:</w:t>
      </w:r>
    </w:p>
    <w:p w:rsidR="00C9736E" w:rsidRPr="002B17D0" w:rsidRDefault="00C9736E" w:rsidP="0083775F">
      <w:pPr>
        <w:pStyle w:val="a7"/>
        <w:numPr>
          <w:ilvl w:val="2"/>
          <w:numId w:val="15"/>
        </w:numPr>
        <w:tabs>
          <w:tab w:val="left" w:pos="142"/>
          <w:tab w:val="left" w:pos="994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заблаговременно подать заявку на сайте olymp74.ru;</w:t>
      </w:r>
    </w:p>
    <w:p w:rsidR="00C9736E" w:rsidRPr="002B17D0" w:rsidRDefault="00C9736E" w:rsidP="0083775F">
      <w:pPr>
        <w:pStyle w:val="a7"/>
        <w:numPr>
          <w:ilvl w:val="2"/>
          <w:numId w:val="15"/>
        </w:numPr>
        <w:tabs>
          <w:tab w:val="left" w:pos="142"/>
          <w:tab w:val="left" w:pos="1055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lastRenderedPageBreak/>
        <w:t>в день проведения олимпиады иметь рабочее место соответствующее требованиям, указанным на страничке олимпиады по Информатике и ИКТ.</w:t>
      </w:r>
    </w:p>
    <w:p w:rsidR="00C9736E" w:rsidRPr="002B17D0" w:rsidRDefault="00C9736E" w:rsidP="0083775F">
      <w:pPr>
        <w:pStyle w:val="a7"/>
        <w:numPr>
          <w:ilvl w:val="1"/>
          <w:numId w:val="24"/>
        </w:numPr>
        <w:tabs>
          <w:tab w:val="left" w:pos="142"/>
          <w:tab w:val="left" w:pos="1325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В день проведения олимпиады учащийся, заранее подавший заявку на участие в олимпиаде, получает на страничке олимпиады на сайте  olymp74.ru свои логин и пароль для доступа к системе проверки заданий.</w:t>
      </w:r>
    </w:p>
    <w:p w:rsidR="00C9736E" w:rsidRPr="002B17D0" w:rsidRDefault="00C9736E" w:rsidP="0083775F">
      <w:pPr>
        <w:pStyle w:val="a7"/>
        <w:numPr>
          <w:ilvl w:val="1"/>
          <w:numId w:val="24"/>
        </w:numPr>
        <w:tabs>
          <w:tab w:val="left" w:pos="142"/>
          <w:tab w:val="left" w:pos="1344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Все выполненные задания учащийся отправляет в систему проверки, ссылка на которую размещена на страничке олимпиады по Информатике и ИКТ на сайте olymp74.ru.</w:t>
      </w:r>
    </w:p>
    <w:p w:rsidR="00C9736E" w:rsidRPr="002B17D0" w:rsidRDefault="00C9736E" w:rsidP="0083775F">
      <w:pPr>
        <w:pStyle w:val="a7"/>
        <w:tabs>
          <w:tab w:val="left" w:pos="142"/>
          <w:tab w:val="left" w:pos="1344"/>
        </w:tabs>
        <w:kinsoku w:val="0"/>
        <w:overflowPunct w:val="0"/>
        <w:ind w:left="709"/>
        <w:jc w:val="both"/>
        <w:rPr>
          <w:sz w:val="26"/>
          <w:szCs w:val="26"/>
        </w:rPr>
      </w:pPr>
    </w:p>
    <w:p w:rsidR="00C9736E" w:rsidRPr="002B17D0" w:rsidRDefault="00C9736E" w:rsidP="0083775F">
      <w:pPr>
        <w:pStyle w:val="a7"/>
        <w:numPr>
          <w:ilvl w:val="1"/>
          <w:numId w:val="18"/>
        </w:numPr>
        <w:tabs>
          <w:tab w:val="left" w:pos="0"/>
          <w:tab w:val="left" w:pos="142"/>
        </w:tabs>
        <w:kinsoku w:val="0"/>
        <w:overflowPunct w:val="0"/>
        <w:ind w:firstLine="709"/>
        <w:jc w:val="center"/>
        <w:rPr>
          <w:sz w:val="26"/>
          <w:szCs w:val="26"/>
        </w:rPr>
      </w:pPr>
      <w:r w:rsidRPr="002B17D0">
        <w:rPr>
          <w:sz w:val="26"/>
          <w:szCs w:val="26"/>
        </w:rPr>
        <w:t>Подведение итогов олимпиады</w:t>
      </w:r>
    </w:p>
    <w:p w:rsidR="00C9736E" w:rsidRPr="002B17D0" w:rsidRDefault="00C9736E" w:rsidP="0083775F">
      <w:pPr>
        <w:tabs>
          <w:tab w:val="left" w:pos="142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736E" w:rsidRPr="002B17D0" w:rsidRDefault="00C9736E" w:rsidP="0083775F">
      <w:pPr>
        <w:pStyle w:val="a7"/>
        <w:numPr>
          <w:ilvl w:val="1"/>
          <w:numId w:val="25"/>
        </w:numPr>
        <w:tabs>
          <w:tab w:val="left" w:pos="142"/>
          <w:tab w:val="left" w:pos="1418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В соответствии с полученными результатами определяется рейтинг каждого из участников олимпиады. Рейтинг округляется до сотых  долей процента. Рейтинг дисквалифицированных участников приравнивается к нулю.</w:t>
      </w:r>
    </w:p>
    <w:p w:rsidR="00C9736E" w:rsidRPr="002B17D0" w:rsidRDefault="00C9736E" w:rsidP="0083775F">
      <w:pPr>
        <w:pStyle w:val="a7"/>
        <w:numPr>
          <w:ilvl w:val="1"/>
          <w:numId w:val="25"/>
        </w:numPr>
        <w:tabs>
          <w:tab w:val="left" w:pos="142"/>
          <w:tab w:val="left" w:pos="1446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В зависимости от образовательного предмета результаты могут подводиться отдельно по каждой параллели или несколько параллелей, могут выступать в общем зачете с единым рейтингом (в этом случае победители и призеры определяются вне зависимости от класса).</w:t>
      </w:r>
    </w:p>
    <w:p w:rsidR="00C9736E" w:rsidRPr="002B17D0" w:rsidRDefault="00C9736E" w:rsidP="0083775F">
      <w:pPr>
        <w:pStyle w:val="a7"/>
        <w:numPr>
          <w:ilvl w:val="1"/>
          <w:numId w:val="25"/>
        </w:numPr>
        <w:tabs>
          <w:tab w:val="left" w:pos="142"/>
          <w:tab w:val="left" w:pos="1503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Победителями и призерами признаются лучшие из рейтинга участников, но не более 25% от общего числа участников (рейтинг не менее 75,00). Для получения статуса победителя необходимо набрать не менее 75% от максимально возможного балла. Число победителей не должно превышать 8% от общего числа участников олимпиады (рейтинг не менее 92,00). Для получения статуса призера необходимо набрать не менее 50% от максимально возможного балла.</w:t>
      </w:r>
    </w:p>
    <w:p w:rsidR="00C9736E" w:rsidRPr="002B17D0" w:rsidRDefault="00C9736E" w:rsidP="0083775F">
      <w:pPr>
        <w:pStyle w:val="a7"/>
        <w:numPr>
          <w:ilvl w:val="1"/>
          <w:numId w:val="25"/>
        </w:numPr>
        <w:tabs>
          <w:tab w:val="left" w:pos="142"/>
          <w:tab w:val="left" w:pos="1441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По итогам олимпиады на сайте олимпиад публикуются общие протоколы по каждой группе учащихся, выполнявших одинаковый набор заданий. С использованием сервиса сайта олимпиад формируются протоколы, в которых отображаются результаты всех участников по территориям и образовательным учреждениям.</w:t>
      </w:r>
    </w:p>
    <w:p w:rsidR="00C9736E" w:rsidRPr="002B17D0" w:rsidRDefault="00C9736E" w:rsidP="0083775F">
      <w:pPr>
        <w:pStyle w:val="a7"/>
        <w:numPr>
          <w:ilvl w:val="1"/>
          <w:numId w:val="25"/>
        </w:numPr>
        <w:tabs>
          <w:tab w:val="left" w:pos="142"/>
          <w:tab w:val="left" w:pos="1401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2B17D0">
        <w:rPr>
          <w:sz w:val="26"/>
          <w:szCs w:val="26"/>
        </w:rPr>
        <w:t>Порядок определения проходных баллов на муниципальный этап всероссийской олимпиады школьников по каждому предмету в каждой параллели (группе параллелей) определяется оргкомитетом олимпиады. Значение проходного балла для каждого предмета и параллели (группы параллелей) устанавливается оргкомитетом олимпиады по согласованию с председателями предметно-методических комиссий и доводится до сведения участников до начала школьного этапа.</w:t>
      </w:r>
    </w:p>
    <w:p w:rsidR="00C9736E" w:rsidRPr="002B17D0" w:rsidRDefault="00C9736E" w:rsidP="0083775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736E" w:rsidRPr="002B17D0" w:rsidRDefault="00C9736E" w:rsidP="0083775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736E" w:rsidRPr="002B17D0" w:rsidRDefault="00C9736E" w:rsidP="0083775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736E" w:rsidRPr="002B17D0" w:rsidRDefault="00C9736E" w:rsidP="0083775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736E" w:rsidRPr="002B17D0" w:rsidRDefault="00C9736E" w:rsidP="0083775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736E" w:rsidRPr="002B17D0" w:rsidRDefault="00C9736E" w:rsidP="0083775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37DA" w:rsidRDefault="000037DA" w:rsidP="0083775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5AFF" w:rsidRDefault="00F75AFF" w:rsidP="0083775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5AFF" w:rsidRPr="002B17D0" w:rsidRDefault="00F75AFF" w:rsidP="0083775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736E" w:rsidRPr="002B17D0" w:rsidRDefault="00C9736E" w:rsidP="0083775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736E" w:rsidRPr="002B17D0" w:rsidRDefault="00C9736E" w:rsidP="0083775F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5AFF" w:rsidRPr="002B17D0" w:rsidRDefault="00F75AFF" w:rsidP="00F75A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17D0">
        <w:rPr>
          <w:rFonts w:ascii="Times New Roman" w:hAnsi="Times New Roman" w:cs="Times New Roman"/>
          <w:sz w:val="20"/>
          <w:szCs w:val="20"/>
        </w:rPr>
        <w:t>Е.В. Петрова</w:t>
      </w:r>
    </w:p>
    <w:p w:rsidR="00F75AFF" w:rsidRPr="002B17D0" w:rsidRDefault="00F75AFF" w:rsidP="00F75A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266 57 23</w:t>
      </w:r>
    </w:p>
    <w:p w:rsidR="00F75AFF" w:rsidRDefault="00F75A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75AFF" w:rsidRPr="002B17D0" w:rsidRDefault="00F75AFF" w:rsidP="00F75AFF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F75AFF" w:rsidRPr="002B17D0" w:rsidRDefault="00F75AFF" w:rsidP="00F75AFF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F75AFF" w:rsidRPr="002B17D0" w:rsidRDefault="00F75AFF" w:rsidP="00F75AFF">
      <w:pPr>
        <w:tabs>
          <w:tab w:val="left" w:pos="7740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t>к приказу Комитета по делам образования города Челябинска</w:t>
      </w:r>
    </w:p>
    <w:p w:rsidR="00F75AFF" w:rsidRPr="002B17D0" w:rsidRDefault="00F75AFF" w:rsidP="00F75AFF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2B17D0">
        <w:rPr>
          <w:rFonts w:ascii="Times New Roman" w:hAnsi="Times New Roman" w:cs="Times New Roman"/>
          <w:sz w:val="26"/>
          <w:szCs w:val="26"/>
        </w:rPr>
        <w:t>от ______________ №____________</w:t>
      </w:r>
    </w:p>
    <w:p w:rsidR="00F75AFF" w:rsidRPr="002B17D0" w:rsidRDefault="00F75AFF" w:rsidP="00F75AFF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5AFF" w:rsidRPr="00233EA9" w:rsidRDefault="00F75AFF" w:rsidP="00233EA9">
      <w:pPr>
        <w:spacing w:after="0" w:line="240" w:lineRule="auto"/>
        <w:ind w:hanging="567"/>
        <w:jc w:val="center"/>
        <w:rPr>
          <w:rFonts w:ascii="Times New Roman" w:hAnsi="Times New Roman" w:cs="Times New Roman"/>
        </w:rPr>
      </w:pPr>
      <w:r w:rsidRPr="00233EA9">
        <w:rPr>
          <w:rFonts w:ascii="Times New Roman" w:hAnsi="Times New Roman" w:cs="Times New Roman"/>
        </w:rPr>
        <w:t>Письменное согласие родителей (законных представителей)</w:t>
      </w:r>
    </w:p>
    <w:p w:rsidR="00F75AFF" w:rsidRPr="00233EA9" w:rsidRDefault="00F75AFF" w:rsidP="00233EA9">
      <w:pPr>
        <w:spacing w:after="0" w:line="240" w:lineRule="auto"/>
        <w:ind w:hanging="567"/>
        <w:jc w:val="center"/>
        <w:rPr>
          <w:rFonts w:ascii="Times New Roman" w:hAnsi="Times New Roman" w:cs="Times New Roman"/>
        </w:rPr>
      </w:pPr>
      <w:r w:rsidRPr="00233EA9">
        <w:rPr>
          <w:rFonts w:ascii="Times New Roman" w:hAnsi="Times New Roman" w:cs="Times New Roman"/>
        </w:rPr>
        <w:t xml:space="preserve">на обработку персональных данных участника </w:t>
      </w:r>
      <w:r w:rsidR="0085526B" w:rsidRPr="00233EA9">
        <w:rPr>
          <w:rFonts w:ascii="Times New Roman" w:hAnsi="Times New Roman" w:cs="Times New Roman"/>
        </w:rPr>
        <w:t xml:space="preserve">школьного и муниципального </w:t>
      </w:r>
      <w:r w:rsidRPr="00233EA9">
        <w:rPr>
          <w:rFonts w:ascii="Times New Roman" w:hAnsi="Times New Roman" w:cs="Times New Roman"/>
        </w:rPr>
        <w:t>этап</w:t>
      </w:r>
      <w:r w:rsidR="0085526B" w:rsidRPr="00233EA9">
        <w:rPr>
          <w:rFonts w:ascii="Times New Roman" w:hAnsi="Times New Roman" w:cs="Times New Roman"/>
        </w:rPr>
        <w:t>ов</w:t>
      </w:r>
      <w:r w:rsidRPr="00233EA9">
        <w:rPr>
          <w:rFonts w:ascii="Times New Roman" w:hAnsi="Times New Roman" w:cs="Times New Roman"/>
        </w:rPr>
        <w:t xml:space="preserve"> всероссийской олимпиады школьников, областной олимпиады школьников</w:t>
      </w:r>
      <w:r w:rsidR="0085526B" w:rsidRPr="00233EA9">
        <w:rPr>
          <w:rFonts w:ascii="Times New Roman" w:hAnsi="Times New Roman" w:cs="Times New Roman"/>
        </w:rPr>
        <w:t xml:space="preserve">, </w:t>
      </w:r>
      <w:r w:rsidR="0085526B" w:rsidRPr="00233EA9">
        <w:rPr>
          <w:rFonts w:ascii="Times New Roman" w:hAnsi="Times New Roman" w:cs="Times New Roman"/>
        </w:rPr>
        <w:br/>
        <w:t>олимпиаде младших школьников</w:t>
      </w:r>
    </w:p>
    <w:p w:rsidR="00F75AFF" w:rsidRPr="00233EA9" w:rsidRDefault="00F75AFF" w:rsidP="00233EA9">
      <w:pPr>
        <w:spacing w:after="0" w:line="240" w:lineRule="auto"/>
        <w:ind w:hanging="567"/>
        <w:jc w:val="center"/>
        <w:rPr>
          <w:rFonts w:ascii="Times New Roman" w:hAnsi="Times New Roman" w:cs="Times New Roman"/>
        </w:rPr>
      </w:pPr>
    </w:p>
    <w:p w:rsidR="00F75AFF" w:rsidRPr="00233EA9" w:rsidRDefault="00F75AFF" w:rsidP="00233EA9">
      <w:pPr>
        <w:tabs>
          <w:tab w:val="left" w:pos="1418"/>
        </w:tabs>
        <w:spacing w:after="0" w:line="240" w:lineRule="auto"/>
        <w:ind w:hanging="567"/>
        <w:rPr>
          <w:rFonts w:ascii="Times New Roman" w:hAnsi="Times New Roman" w:cs="Times New Roman"/>
        </w:rPr>
      </w:pPr>
      <w:r w:rsidRPr="00233EA9">
        <w:rPr>
          <w:rFonts w:ascii="Times New Roman" w:hAnsi="Times New Roman" w:cs="Times New Roman"/>
        </w:rPr>
        <w:t xml:space="preserve">Я, (фамилия) </w:t>
      </w:r>
      <w:r w:rsidRPr="00233EA9">
        <w:rPr>
          <w:rFonts w:ascii="Times New Roman" w:hAnsi="Times New Roman" w:cs="Times New Roman"/>
        </w:rPr>
        <w:tab/>
      </w:r>
    </w:p>
    <w:p w:rsidR="00F75AFF" w:rsidRPr="00233EA9" w:rsidRDefault="00F75AFF" w:rsidP="00233EA9">
      <w:pPr>
        <w:pBdr>
          <w:top w:val="single" w:sz="4" w:space="1" w:color="auto"/>
        </w:pBdr>
        <w:tabs>
          <w:tab w:val="left" w:pos="1418"/>
        </w:tabs>
        <w:spacing w:after="0" w:line="240" w:lineRule="auto"/>
        <w:ind w:left="1418" w:hanging="567"/>
        <w:rPr>
          <w:rFonts w:ascii="Times New Roman" w:hAnsi="Times New Roman" w:cs="Times New Roman"/>
        </w:rPr>
      </w:pPr>
    </w:p>
    <w:p w:rsidR="0085526B" w:rsidRPr="00233EA9" w:rsidRDefault="00F75AFF" w:rsidP="00233EA9">
      <w:pPr>
        <w:tabs>
          <w:tab w:val="left" w:pos="709"/>
        </w:tabs>
        <w:spacing w:after="0" w:line="240" w:lineRule="auto"/>
        <w:ind w:hanging="567"/>
        <w:rPr>
          <w:rFonts w:ascii="Times New Roman" w:hAnsi="Times New Roman" w:cs="Times New Roman"/>
        </w:rPr>
      </w:pPr>
      <w:r w:rsidRPr="00233EA9">
        <w:rPr>
          <w:rFonts w:ascii="Times New Roman" w:hAnsi="Times New Roman" w:cs="Times New Roman"/>
        </w:rPr>
        <w:t>(имя)</w:t>
      </w:r>
      <w:r w:rsidRPr="00233EA9">
        <w:rPr>
          <w:rFonts w:ascii="Times New Roman" w:hAnsi="Times New Roman" w:cs="Times New Roman"/>
        </w:rPr>
        <w:tab/>
        <w:t>________________________________(отчество) ___________________</w:t>
      </w:r>
      <w:r w:rsidR="0085526B" w:rsidRPr="00233EA9">
        <w:rPr>
          <w:rFonts w:ascii="Times New Roman" w:hAnsi="Times New Roman" w:cs="Times New Roman"/>
        </w:rPr>
        <w:t>_</w:t>
      </w:r>
      <w:r w:rsidRPr="00233EA9">
        <w:rPr>
          <w:rFonts w:ascii="Times New Roman" w:hAnsi="Times New Roman" w:cs="Times New Roman"/>
        </w:rPr>
        <w:t>_____________</w:t>
      </w:r>
    </w:p>
    <w:p w:rsidR="00F75AFF" w:rsidRPr="00233EA9" w:rsidRDefault="00F75AFF" w:rsidP="00233EA9">
      <w:pPr>
        <w:tabs>
          <w:tab w:val="left" w:pos="709"/>
        </w:tabs>
        <w:spacing w:after="0" w:line="240" w:lineRule="auto"/>
        <w:ind w:hanging="567"/>
        <w:rPr>
          <w:rFonts w:ascii="Times New Roman" w:hAnsi="Times New Roman" w:cs="Times New Roman"/>
        </w:rPr>
      </w:pPr>
      <w:r w:rsidRPr="00233EA9">
        <w:rPr>
          <w:rFonts w:ascii="Times New Roman" w:hAnsi="Times New Roman" w:cs="Times New Roman"/>
        </w:rPr>
        <w:t>Адрес___________________________________________________________________________________________________________________________________________________________</w:t>
      </w:r>
    </w:p>
    <w:tbl>
      <w:tblPr>
        <w:tblW w:w="10031" w:type="dxa"/>
        <w:tblLayout w:type="fixed"/>
        <w:tblLook w:val="0000"/>
      </w:tblPr>
      <w:tblGrid>
        <w:gridCol w:w="2093"/>
        <w:gridCol w:w="1701"/>
        <w:gridCol w:w="992"/>
        <w:gridCol w:w="1842"/>
        <w:gridCol w:w="851"/>
        <w:gridCol w:w="2552"/>
      </w:tblGrid>
      <w:tr w:rsidR="00F75AFF" w:rsidRPr="00233EA9" w:rsidTr="00233EA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75AFF" w:rsidRPr="00233EA9" w:rsidRDefault="00F75AFF" w:rsidP="00233EA9">
            <w:pPr>
              <w:spacing w:after="0" w:line="240" w:lineRule="auto"/>
              <w:ind w:hanging="567"/>
              <w:rPr>
                <w:rFonts w:ascii="Times New Roman" w:hAnsi="Times New Roman" w:cs="Times New Roman"/>
              </w:rPr>
            </w:pPr>
            <w:r w:rsidRPr="00233EA9">
              <w:rPr>
                <w:rFonts w:ascii="Times New Roman" w:hAnsi="Times New Roman" w:cs="Times New Roman"/>
              </w:rPr>
              <w:t>Паспорт серия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AFF" w:rsidRPr="00233EA9" w:rsidRDefault="00F75AFF" w:rsidP="00233EA9">
            <w:pPr>
              <w:spacing w:after="0" w:line="240" w:lineRule="auto"/>
              <w:ind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5AFF" w:rsidRPr="00233EA9" w:rsidRDefault="00F75AFF" w:rsidP="00233EA9">
            <w:pPr>
              <w:spacing w:after="0" w:line="240" w:lineRule="auto"/>
              <w:ind w:hanging="567"/>
              <w:rPr>
                <w:rFonts w:ascii="Times New Roman" w:hAnsi="Times New Roman" w:cs="Times New Roman"/>
              </w:rPr>
            </w:pPr>
            <w:r w:rsidRPr="00233EA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AFF" w:rsidRPr="00233EA9" w:rsidRDefault="00F75AFF" w:rsidP="00233EA9">
            <w:pPr>
              <w:spacing w:after="0" w:line="240" w:lineRule="auto"/>
              <w:ind w:hanging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5AFF" w:rsidRPr="00233EA9" w:rsidRDefault="00F75AFF" w:rsidP="00233EA9">
            <w:pPr>
              <w:spacing w:after="0" w:line="240" w:lineRule="auto"/>
              <w:ind w:hanging="567"/>
              <w:rPr>
                <w:rFonts w:ascii="Times New Roman" w:hAnsi="Times New Roman" w:cs="Times New Roman"/>
              </w:rPr>
            </w:pPr>
            <w:r w:rsidRPr="00233EA9">
              <w:rPr>
                <w:rFonts w:ascii="Times New Roman" w:hAnsi="Times New Roman" w:cs="Times New Roman"/>
              </w:rPr>
              <w:t>когда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AFF" w:rsidRPr="00233EA9" w:rsidRDefault="00F75AFF" w:rsidP="00233EA9">
            <w:pPr>
              <w:spacing w:after="0" w:line="240" w:lineRule="auto"/>
              <w:ind w:hanging="5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5AFF" w:rsidRPr="00233EA9" w:rsidRDefault="00F75AFF" w:rsidP="00233EA9">
      <w:pPr>
        <w:tabs>
          <w:tab w:val="left" w:pos="1276"/>
        </w:tabs>
        <w:spacing w:after="0" w:line="240" w:lineRule="auto"/>
        <w:ind w:hanging="567"/>
        <w:rPr>
          <w:rFonts w:ascii="Times New Roman" w:hAnsi="Times New Roman" w:cs="Times New Roman"/>
        </w:rPr>
      </w:pPr>
    </w:p>
    <w:p w:rsidR="00F75AFF" w:rsidRPr="00233EA9" w:rsidRDefault="00F75AFF" w:rsidP="00233EA9">
      <w:pPr>
        <w:tabs>
          <w:tab w:val="left" w:pos="1276"/>
        </w:tabs>
        <w:spacing w:after="0" w:line="240" w:lineRule="auto"/>
        <w:ind w:hanging="567"/>
        <w:rPr>
          <w:rFonts w:ascii="Times New Roman" w:hAnsi="Times New Roman" w:cs="Times New Roman"/>
        </w:rPr>
      </w:pPr>
      <w:r w:rsidRPr="00233EA9">
        <w:rPr>
          <w:rFonts w:ascii="Times New Roman" w:hAnsi="Times New Roman" w:cs="Times New Roman"/>
        </w:rPr>
        <w:t>кем выдан _____________</w:t>
      </w:r>
      <w:r w:rsidR="0085526B" w:rsidRPr="00233EA9">
        <w:rPr>
          <w:rFonts w:ascii="Times New Roman" w:hAnsi="Times New Roman" w:cs="Times New Roman"/>
        </w:rPr>
        <w:t>_____________________________</w:t>
      </w:r>
      <w:r w:rsidRPr="00233EA9">
        <w:rPr>
          <w:rFonts w:ascii="Times New Roman" w:hAnsi="Times New Roman" w:cs="Times New Roman"/>
        </w:rPr>
        <w:t>____________________________</w:t>
      </w:r>
    </w:p>
    <w:p w:rsidR="00F75AFF" w:rsidRPr="00233EA9" w:rsidRDefault="00F75AFF" w:rsidP="00233EA9">
      <w:pPr>
        <w:tabs>
          <w:tab w:val="left" w:pos="1418"/>
        </w:tabs>
        <w:spacing w:after="0" w:line="240" w:lineRule="auto"/>
        <w:ind w:hanging="567"/>
        <w:jc w:val="both"/>
        <w:rPr>
          <w:rFonts w:ascii="Times New Roman" w:hAnsi="Times New Roman" w:cs="Times New Roman"/>
        </w:rPr>
      </w:pPr>
      <w:r w:rsidRPr="00233EA9">
        <w:rPr>
          <w:rFonts w:ascii="Times New Roman" w:hAnsi="Times New Roman" w:cs="Times New Roman"/>
        </w:rPr>
        <w:t xml:space="preserve">являясь законным представителем несовершеннолетнего </w:t>
      </w:r>
    </w:p>
    <w:p w:rsidR="00F75AFF" w:rsidRPr="00233EA9" w:rsidRDefault="00F75AFF" w:rsidP="00233EA9">
      <w:pPr>
        <w:tabs>
          <w:tab w:val="left" w:pos="1418"/>
        </w:tabs>
        <w:spacing w:after="0" w:line="240" w:lineRule="auto"/>
        <w:ind w:hanging="567"/>
        <w:jc w:val="both"/>
        <w:rPr>
          <w:rFonts w:ascii="Times New Roman" w:hAnsi="Times New Roman" w:cs="Times New Roman"/>
        </w:rPr>
      </w:pPr>
      <w:r w:rsidRPr="00233EA9">
        <w:rPr>
          <w:rFonts w:ascii="Times New Roman" w:hAnsi="Times New Roman" w:cs="Times New Roman"/>
        </w:rPr>
        <w:t>(фамилия)</w:t>
      </w:r>
    </w:p>
    <w:p w:rsidR="00F75AFF" w:rsidRPr="00233EA9" w:rsidRDefault="00F75AFF" w:rsidP="00233EA9">
      <w:pPr>
        <w:pBdr>
          <w:top w:val="single" w:sz="4" w:space="1" w:color="auto"/>
        </w:pBd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</w:rPr>
      </w:pPr>
    </w:p>
    <w:p w:rsidR="00F75AFF" w:rsidRPr="00233EA9" w:rsidRDefault="00F75AFF" w:rsidP="00233EA9">
      <w:pPr>
        <w:tabs>
          <w:tab w:val="left" w:pos="709"/>
        </w:tabs>
        <w:spacing w:after="0" w:line="240" w:lineRule="auto"/>
        <w:ind w:hanging="567"/>
        <w:jc w:val="both"/>
        <w:rPr>
          <w:rFonts w:ascii="Times New Roman" w:hAnsi="Times New Roman" w:cs="Times New Roman"/>
        </w:rPr>
      </w:pPr>
      <w:r w:rsidRPr="00233EA9">
        <w:rPr>
          <w:rFonts w:ascii="Times New Roman" w:hAnsi="Times New Roman" w:cs="Times New Roman"/>
        </w:rPr>
        <w:t>(имя)</w:t>
      </w:r>
    </w:p>
    <w:p w:rsidR="00F75AFF" w:rsidRPr="00233EA9" w:rsidRDefault="00F75AFF" w:rsidP="00233EA9">
      <w:pPr>
        <w:pBdr>
          <w:top w:val="single" w:sz="4" w:space="1" w:color="auto"/>
        </w:pBd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</w:p>
    <w:p w:rsidR="00F75AFF" w:rsidRPr="00233EA9" w:rsidRDefault="00F75AFF" w:rsidP="00233EA9">
      <w:pPr>
        <w:tabs>
          <w:tab w:val="left" w:pos="1134"/>
        </w:tabs>
        <w:spacing w:after="0" w:line="240" w:lineRule="auto"/>
        <w:ind w:hanging="567"/>
        <w:jc w:val="both"/>
        <w:rPr>
          <w:rFonts w:ascii="Times New Roman" w:hAnsi="Times New Roman" w:cs="Times New Roman"/>
        </w:rPr>
      </w:pPr>
      <w:r w:rsidRPr="00233EA9">
        <w:rPr>
          <w:rFonts w:ascii="Times New Roman" w:hAnsi="Times New Roman" w:cs="Times New Roman"/>
        </w:rPr>
        <w:t>(отчество)</w:t>
      </w:r>
    </w:p>
    <w:p w:rsidR="00F75AFF" w:rsidRPr="00233EA9" w:rsidRDefault="00F75AFF" w:rsidP="00233EA9">
      <w:pPr>
        <w:pBdr>
          <w:top w:val="single" w:sz="4" w:space="1" w:color="auto"/>
        </w:pBd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</w:p>
    <w:p w:rsidR="00233EA9" w:rsidRPr="00233EA9" w:rsidRDefault="00233EA9" w:rsidP="00233EA9">
      <w:pPr>
        <w:tabs>
          <w:tab w:val="left" w:pos="2518"/>
          <w:tab w:val="left" w:pos="3509"/>
          <w:tab w:val="left" w:pos="4784"/>
          <w:tab w:val="left" w:pos="6768"/>
          <w:tab w:val="left" w:pos="7619"/>
        </w:tabs>
        <w:spacing w:after="0" w:line="240" w:lineRule="auto"/>
        <w:ind w:hanging="567"/>
        <w:rPr>
          <w:rFonts w:ascii="Times New Roman" w:hAnsi="Times New Roman" w:cs="Times New Roman"/>
        </w:rPr>
      </w:pPr>
      <w:r w:rsidRPr="00233EA9">
        <w:rPr>
          <w:rFonts w:ascii="Times New Roman" w:hAnsi="Times New Roman" w:cs="Times New Roman"/>
        </w:rPr>
        <w:t>Дата рождения _________________        ________________   ____________________</w:t>
      </w:r>
    </w:p>
    <w:p w:rsidR="00233EA9" w:rsidRPr="00233EA9" w:rsidRDefault="00233EA9" w:rsidP="00233EA9">
      <w:pPr>
        <w:tabs>
          <w:tab w:val="left" w:pos="2518"/>
          <w:tab w:val="left" w:pos="3509"/>
          <w:tab w:val="left" w:pos="4784"/>
          <w:tab w:val="left" w:pos="6768"/>
          <w:tab w:val="left" w:pos="7619"/>
        </w:tabs>
        <w:spacing w:after="0" w:line="240" w:lineRule="auto"/>
        <w:ind w:hanging="567"/>
        <w:rPr>
          <w:rFonts w:ascii="Times New Roman" w:hAnsi="Times New Roman" w:cs="Times New Roman"/>
        </w:rPr>
      </w:pPr>
      <w:r w:rsidRPr="00233EA9">
        <w:rPr>
          <w:rFonts w:ascii="Times New Roman" w:hAnsi="Times New Roman" w:cs="Times New Roman"/>
        </w:rPr>
        <w:tab/>
        <w:t>(число)</w:t>
      </w:r>
      <w:r w:rsidRPr="00233EA9">
        <w:rPr>
          <w:rFonts w:ascii="Times New Roman" w:hAnsi="Times New Roman" w:cs="Times New Roman"/>
        </w:rPr>
        <w:tab/>
      </w:r>
      <w:r w:rsidRPr="00233EA9">
        <w:rPr>
          <w:rFonts w:ascii="Times New Roman" w:hAnsi="Times New Roman" w:cs="Times New Roman"/>
        </w:rPr>
        <w:tab/>
        <w:t>(месяц)</w:t>
      </w:r>
      <w:r w:rsidRPr="00233EA9">
        <w:rPr>
          <w:rFonts w:ascii="Times New Roman" w:hAnsi="Times New Roman" w:cs="Times New Roman"/>
        </w:rPr>
        <w:tab/>
      </w:r>
      <w:r w:rsidRPr="00233EA9">
        <w:rPr>
          <w:rFonts w:ascii="Times New Roman" w:hAnsi="Times New Roman" w:cs="Times New Roman"/>
        </w:rPr>
        <w:tab/>
        <w:t>(год)</w:t>
      </w:r>
      <w:r w:rsidRPr="00233EA9">
        <w:rPr>
          <w:rFonts w:ascii="Times New Roman" w:hAnsi="Times New Roman" w:cs="Times New Roman"/>
        </w:rPr>
        <w:tab/>
      </w:r>
    </w:p>
    <w:p w:rsidR="00233EA9" w:rsidRPr="00233EA9" w:rsidRDefault="00233EA9" w:rsidP="00233EA9">
      <w:pPr>
        <w:tabs>
          <w:tab w:val="left" w:pos="2235"/>
          <w:tab w:val="left" w:pos="2800"/>
          <w:tab w:val="left" w:pos="3792"/>
          <w:tab w:val="left" w:pos="5634"/>
          <w:tab w:val="left" w:pos="6485"/>
        </w:tabs>
        <w:spacing w:after="0" w:line="240" w:lineRule="auto"/>
        <w:ind w:hanging="567"/>
        <w:rPr>
          <w:rFonts w:ascii="Times New Roman" w:hAnsi="Times New Roman" w:cs="Times New Roman"/>
        </w:rPr>
      </w:pPr>
      <w:r w:rsidRPr="00233EA9">
        <w:rPr>
          <w:rFonts w:ascii="Times New Roman" w:hAnsi="Times New Roman" w:cs="Times New Roman"/>
        </w:rPr>
        <w:t>Паспорт/свидетельство о рождении серия:______________</w:t>
      </w:r>
      <w:r w:rsidRPr="00233EA9">
        <w:rPr>
          <w:rFonts w:ascii="Times New Roman" w:hAnsi="Times New Roman" w:cs="Times New Roman"/>
        </w:rPr>
        <w:tab/>
        <w:t>номер</w:t>
      </w:r>
      <w:r w:rsidRPr="00233EA9">
        <w:rPr>
          <w:rFonts w:ascii="Times New Roman" w:hAnsi="Times New Roman" w:cs="Times New Roman"/>
        </w:rPr>
        <w:tab/>
        <w:t>_____________</w:t>
      </w:r>
    </w:p>
    <w:p w:rsidR="00233EA9" w:rsidRDefault="00233EA9" w:rsidP="00233EA9">
      <w:pPr>
        <w:tabs>
          <w:tab w:val="left" w:pos="2235"/>
          <w:tab w:val="left" w:pos="2800"/>
          <w:tab w:val="left" w:pos="3792"/>
          <w:tab w:val="left" w:pos="5634"/>
          <w:tab w:val="left" w:pos="6485"/>
        </w:tabs>
        <w:spacing w:after="0" w:line="240" w:lineRule="auto"/>
        <w:ind w:hanging="567"/>
        <w:rPr>
          <w:rFonts w:ascii="Times New Roman" w:hAnsi="Times New Roman" w:cs="Times New Roman"/>
        </w:rPr>
      </w:pPr>
      <w:proofErr w:type="spellStart"/>
      <w:r w:rsidRPr="00233EA9">
        <w:rPr>
          <w:rFonts w:ascii="Times New Roman" w:hAnsi="Times New Roman" w:cs="Times New Roman"/>
        </w:rPr>
        <w:t>когда_________________кем</w:t>
      </w:r>
      <w:proofErr w:type="spellEnd"/>
      <w:r w:rsidRPr="00233EA9">
        <w:rPr>
          <w:rFonts w:ascii="Times New Roman" w:hAnsi="Times New Roman" w:cs="Times New Roman"/>
        </w:rPr>
        <w:t xml:space="preserve"> </w:t>
      </w:r>
      <w:proofErr w:type="spellStart"/>
      <w:r w:rsidRPr="00233EA9">
        <w:rPr>
          <w:rFonts w:ascii="Times New Roman" w:hAnsi="Times New Roman" w:cs="Times New Roman"/>
        </w:rPr>
        <w:t>выдан_______________________________________________</w:t>
      </w:r>
      <w:proofErr w:type="spellEnd"/>
      <w:r w:rsidRPr="00233EA9">
        <w:rPr>
          <w:rFonts w:ascii="Times New Roman" w:hAnsi="Times New Roman" w:cs="Times New Roman"/>
        </w:rPr>
        <w:t>.</w:t>
      </w:r>
    </w:p>
    <w:p w:rsidR="0085526B" w:rsidRPr="00233EA9" w:rsidRDefault="00F75AFF" w:rsidP="00233E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233EA9">
        <w:rPr>
          <w:rFonts w:ascii="Times New Roman" w:hAnsi="Times New Roman" w:cs="Times New Roman"/>
        </w:rPr>
        <w:t xml:space="preserve">в соответствии с требованиями статьи 9 Федерального закона от 27.07.2006 № 152-ФЗ "О персональных данных" даю свое согласие </w:t>
      </w:r>
      <w:r w:rsidR="0085526B" w:rsidRPr="00233EA9">
        <w:rPr>
          <w:rFonts w:ascii="Times New Roman" w:eastAsia="Calibri" w:hAnsi="Times New Roman" w:cs="Times New Roman"/>
        </w:rPr>
        <w:t xml:space="preserve">Комитету по делам образования города Челябинска, расположенному по адресу: ул.Володарского, 14 </w:t>
      </w:r>
      <w:r w:rsidR="0085526B" w:rsidRPr="00233EA9">
        <w:rPr>
          <w:rFonts w:ascii="Times New Roman" w:hAnsi="Times New Roman" w:cs="Times New Roman"/>
        </w:rPr>
        <w:t>ИНН 7451008340, КПП 745301001,</w:t>
      </w:r>
      <w:r w:rsidRPr="00233EA9">
        <w:rPr>
          <w:rFonts w:ascii="Times New Roman" w:hAnsi="Times New Roman" w:cs="Times New Roman"/>
        </w:rPr>
        <w:t xml:space="preserve"> на автоматизированную, а также без использования средств автоматизации обработку персональных данных несовершеннолетнего, законным представителем которого я являюсь, включающих фамилию, имя, отчество, пол, дату рождения, серию, номер, дату и место выдачи основного документа, удостоверяющего личность, гражданство, адрес регистрации по месту жительства или пребывания, адрес фактического места жительства, ограниченные возможности здоровья, место учебы, класс обучения с целью участия моего несовершеннолетнего ребенка в </w:t>
      </w:r>
      <w:r w:rsidR="0085526B" w:rsidRPr="00233EA9">
        <w:rPr>
          <w:rFonts w:ascii="Times New Roman" w:hAnsi="Times New Roman" w:cs="Times New Roman"/>
        </w:rPr>
        <w:t>школьном и муниципальном</w:t>
      </w:r>
      <w:r w:rsidRPr="00233EA9">
        <w:rPr>
          <w:rFonts w:ascii="Times New Roman" w:hAnsi="Times New Roman" w:cs="Times New Roman"/>
        </w:rPr>
        <w:t xml:space="preserve"> этапе всероссийской олимпиады школьников, областной олимпиаде школьников, подготовки и участия в </w:t>
      </w:r>
      <w:r w:rsidR="0085526B" w:rsidRPr="00233EA9">
        <w:rPr>
          <w:rFonts w:ascii="Times New Roman" w:hAnsi="Times New Roman" w:cs="Times New Roman"/>
        </w:rPr>
        <w:t>школьном и муниципальном</w:t>
      </w:r>
      <w:r w:rsidRPr="00233EA9">
        <w:rPr>
          <w:rFonts w:ascii="Times New Roman" w:hAnsi="Times New Roman" w:cs="Times New Roman"/>
        </w:rPr>
        <w:t xml:space="preserve"> этапе всероссийской олимпиады</w:t>
      </w:r>
      <w:r w:rsidR="0085526B" w:rsidRPr="00233EA9">
        <w:rPr>
          <w:rFonts w:ascii="Times New Roman" w:hAnsi="Times New Roman" w:cs="Times New Roman"/>
        </w:rPr>
        <w:t xml:space="preserve"> </w:t>
      </w:r>
      <w:r w:rsidRPr="00233EA9">
        <w:rPr>
          <w:rFonts w:ascii="Times New Roman" w:hAnsi="Times New Roman" w:cs="Times New Roman"/>
        </w:rPr>
        <w:t>школьников, а также олимпиаде школьников по математике для обучающихся 8 класса, по физике для обучающихся 7-8 классов</w:t>
      </w:r>
      <w:r w:rsidR="0085526B" w:rsidRPr="00233EA9">
        <w:rPr>
          <w:rFonts w:ascii="Times New Roman" w:hAnsi="Times New Roman" w:cs="Times New Roman"/>
        </w:rPr>
        <w:t xml:space="preserve"> и олимпиаде младших школьников</w:t>
      </w:r>
      <w:r w:rsidRPr="00233EA9">
        <w:rPr>
          <w:rFonts w:ascii="Times New Roman" w:hAnsi="Times New Roman" w:cs="Times New Roman"/>
        </w:rPr>
        <w:t>.</w:t>
      </w:r>
    </w:p>
    <w:p w:rsidR="00F75AFF" w:rsidRPr="00233EA9" w:rsidRDefault="00F75AFF" w:rsidP="00233E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233EA9">
        <w:rPr>
          <w:rFonts w:ascii="Times New Roman" w:hAnsi="Times New Roman" w:cs="Times New Roman"/>
        </w:rPr>
        <w:t>Настоящее согласие предоставляется на осуществление действий в отношении персональных данных несовершеннолетнего, законным представителем которого я являюсь, для достижения указанных выше целей, включая сбор, систематизацию, накопление, хранение на бумажном и электронном носителях, уточнение (обновление, изменение), распространение, передачу по запросу третьим лицам в целях участия во всероссийской олимпиаде школьников, областной олимпиаде школьников</w:t>
      </w:r>
      <w:r w:rsidR="00233EA9" w:rsidRPr="00233EA9">
        <w:rPr>
          <w:rFonts w:ascii="Times New Roman" w:hAnsi="Times New Roman" w:cs="Times New Roman"/>
        </w:rPr>
        <w:t>, олимпиаде младших школьников</w:t>
      </w:r>
      <w:r w:rsidRPr="00233EA9">
        <w:rPr>
          <w:rFonts w:ascii="Times New Roman" w:hAnsi="Times New Roman" w:cs="Times New Roman"/>
        </w:rPr>
        <w:t>.</w:t>
      </w:r>
    </w:p>
    <w:p w:rsidR="00233EA9" w:rsidRPr="00233EA9" w:rsidRDefault="00F75AFF" w:rsidP="00233EA9">
      <w:pPr>
        <w:pStyle w:val="a7"/>
        <w:ind w:left="-567"/>
        <w:jc w:val="both"/>
      </w:pPr>
      <w:r w:rsidRPr="00233EA9">
        <w:t xml:space="preserve">Письменное согласие действует в течение одного года со дня представления документов в </w:t>
      </w:r>
      <w:r w:rsidR="00233EA9" w:rsidRPr="00233EA9">
        <w:t>Комитет по делам образования города Челябинска.</w:t>
      </w:r>
    </w:p>
    <w:p w:rsidR="00F75AFF" w:rsidRPr="00233EA9" w:rsidRDefault="00F75AFF" w:rsidP="00233EA9">
      <w:pPr>
        <w:pStyle w:val="a7"/>
        <w:ind w:left="-567"/>
        <w:jc w:val="both"/>
      </w:pPr>
      <w:r w:rsidRPr="00233EA9">
        <w:t>Настоящее</w:t>
      </w:r>
      <w:r w:rsidR="00233EA9" w:rsidRPr="00233EA9">
        <w:t xml:space="preserve"> </w:t>
      </w:r>
      <w:r w:rsidRPr="00233EA9">
        <w:t xml:space="preserve">письменное согласие может быть отозвано путем предоставления в </w:t>
      </w:r>
      <w:r w:rsidR="00233EA9" w:rsidRPr="00233EA9">
        <w:t xml:space="preserve">Комитет по делам образования </w:t>
      </w:r>
      <w:r w:rsidRPr="00233EA9">
        <w:t>заявления в простой письменной форме в соответствии с требованиями законодательства Российской Федерации.</w:t>
      </w:r>
    </w:p>
    <w:p w:rsidR="00F75AFF" w:rsidRPr="00233EA9" w:rsidRDefault="00F75AFF" w:rsidP="00233EA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233EA9">
        <w:rPr>
          <w:rFonts w:ascii="Times New Roman" w:hAnsi="Times New Roman" w:cs="Times New Roman"/>
        </w:rPr>
        <w:t>Кроме того, я соглашаюсь на публикацию олимпиадной работы своего несовершеннолетнего ребенка, в том числе в информационно-телекоммуникационной сети «Интернет».</w:t>
      </w:r>
    </w:p>
    <w:p w:rsidR="00233EA9" w:rsidRPr="00233EA9" w:rsidRDefault="00F75AFF" w:rsidP="00233EA9">
      <w:pPr>
        <w:spacing w:after="0" w:line="240" w:lineRule="auto"/>
        <w:ind w:hanging="567"/>
        <w:jc w:val="both"/>
        <w:rPr>
          <w:rFonts w:ascii="Times New Roman" w:hAnsi="Times New Roman" w:cs="Times New Roman"/>
        </w:rPr>
      </w:pPr>
      <w:r w:rsidRPr="00233EA9">
        <w:rPr>
          <w:rFonts w:ascii="Times New Roman" w:hAnsi="Times New Roman" w:cs="Times New Roman"/>
        </w:rPr>
        <w:t>Дата заполнения________________</w:t>
      </w:r>
    </w:p>
    <w:p w:rsidR="00233EA9" w:rsidRDefault="00F75AFF" w:rsidP="00233EA9">
      <w:pPr>
        <w:spacing w:after="0" w:line="240" w:lineRule="auto"/>
        <w:ind w:hanging="567"/>
        <w:jc w:val="both"/>
        <w:rPr>
          <w:rFonts w:ascii="Times New Roman" w:hAnsi="Times New Roman" w:cs="Times New Roman"/>
        </w:rPr>
      </w:pPr>
      <w:r w:rsidRPr="00233EA9">
        <w:rPr>
          <w:rFonts w:ascii="Times New Roman" w:hAnsi="Times New Roman" w:cs="Times New Roman"/>
        </w:rPr>
        <w:t>подпись заявителя________________</w:t>
      </w:r>
    </w:p>
    <w:p w:rsidR="00233EA9" w:rsidRPr="00EC0729" w:rsidRDefault="00233EA9" w:rsidP="00233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729">
        <w:rPr>
          <w:rFonts w:ascii="Times New Roman" w:hAnsi="Times New Roman" w:cs="Times New Roman"/>
          <w:sz w:val="24"/>
          <w:szCs w:val="24"/>
        </w:rPr>
        <w:lastRenderedPageBreak/>
        <w:t xml:space="preserve">Письменное согласие </w:t>
      </w:r>
    </w:p>
    <w:p w:rsidR="00EC0729" w:rsidRPr="00EC0729" w:rsidRDefault="00233EA9" w:rsidP="00EC0729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EC0729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EC0729" w:rsidRPr="00EC0729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участника школьного и муниципального этапов всероссийской олимпиады школьников, областной олимпиады школьников, </w:t>
      </w:r>
      <w:r w:rsidR="00EC0729" w:rsidRPr="00EC0729">
        <w:rPr>
          <w:rFonts w:ascii="Times New Roman" w:hAnsi="Times New Roman" w:cs="Times New Roman"/>
          <w:sz w:val="24"/>
          <w:szCs w:val="24"/>
        </w:rPr>
        <w:br/>
        <w:t>олимпиаде младших школьников</w:t>
      </w:r>
    </w:p>
    <w:p w:rsidR="00233EA9" w:rsidRPr="00EC0729" w:rsidRDefault="00233EA9" w:rsidP="00EC0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EA9" w:rsidRPr="00EC0729" w:rsidRDefault="00233EA9" w:rsidP="00233EA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729">
        <w:rPr>
          <w:rFonts w:ascii="Times New Roman" w:hAnsi="Times New Roman" w:cs="Times New Roman"/>
          <w:sz w:val="24"/>
          <w:szCs w:val="24"/>
        </w:rPr>
        <w:t xml:space="preserve">Я, (фамилия) </w:t>
      </w:r>
      <w:r w:rsidRPr="00EC0729">
        <w:rPr>
          <w:rFonts w:ascii="Times New Roman" w:hAnsi="Times New Roman" w:cs="Times New Roman"/>
          <w:sz w:val="24"/>
          <w:szCs w:val="24"/>
        </w:rPr>
        <w:tab/>
      </w:r>
    </w:p>
    <w:p w:rsidR="00233EA9" w:rsidRPr="00EC0729" w:rsidRDefault="00233EA9" w:rsidP="00233EA9">
      <w:pPr>
        <w:pBdr>
          <w:top w:val="single" w:sz="4" w:space="1" w:color="auto"/>
        </w:pBdr>
        <w:tabs>
          <w:tab w:val="left" w:pos="1418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233EA9" w:rsidRPr="00EC0729" w:rsidRDefault="00233EA9" w:rsidP="00233EA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729">
        <w:rPr>
          <w:rFonts w:ascii="Times New Roman" w:hAnsi="Times New Roman" w:cs="Times New Roman"/>
          <w:sz w:val="24"/>
          <w:szCs w:val="24"/>
        </w:rPr>
        <w:t>(имя)</w:t>
      </w:r>
      <w:r w:rsidRPr="00EC0729">
        <w:rPr>
          <w:rFonts w:ascii="Times New Roman" w:hAnsi="Times New Roman" w:cs="Times New Roman"/>
          <w:sz w:val="24"/>
          <w:szCs w:val="24"/>
        </w:rPr>
        <w:tab/>
        <w:t>________________________________(отчест</w:t>
      </w:r>
      <w:r w:rsidR="00EC0729" w:rsidRPr="00EC0729">
        <w:rPr>
          <w:rFonts w:ascii="Times New Roman" w:hAnsi="Times New Roman" w:cs="Times New Roman"/>
          <w:sz w:val="24"/>
          <w:szCs w:val="24"/>
        </w:rPr>
        <w:t>во) __________________________</w:t>
      </w:r>
      <w:r w:rsidRPr="00EC0729">
        <w:rPr>
          <w:rFonts w:ascii="Times New Roman" w:hAnsi="Times New Roman" w:cs="Times New Roman"/>
          <w:sz w:val="24"/>
          <w:szCs w:val="24"/>
        </w:rPr>
        <w:t>_______ Адрес_______________________________________________________________________________________________________________________________</w:t>
      </w:r>
      <w:r w:rsidR="00EC0729" w:rsidRPr="00EC0729">
        <w:rPr>
          <w:rFonts w:ascii="Times New Roman" w:hAnsi="Times New Roman" w:cs="Times New Roman"/>
          <w:sz w:val="24"/>
          <w:szCs w:val="24"/>
        </w:rPr>
        <w:t>___________________________</w:t>
      </w:r>
      <w:r w:rsidRPr="00EC0729">
        <w:rPr>
          <w:rFonts w:ascii="Times New Roman" w:hAnsi="Times New Roman" w:cs="Times New Roman"/>
          <w:sz w:val="24"/>
          <w:szCs w:val="24"/>
        </w:rPr>
        <w:t>_</w:t>
      </w:r>
    </w:p>
    <w:tbl>
      <w:tblPr>
        <w:tblW w:w="10031" w:type="dxa"/>
        <w:tblLayout w:type="fixed"/>
        <w:tblLook w:val="0000"/>
      </w:tblPr>
      <w:tblGrid>
        <w:gridCol w:w="2093"/>
        <w:gridCol w:w="1701"/>
        <w:gridCol w:w="992"/>
        <w:gridCol w:w="1842"/>
        <w:gridCol w:w="851"/>
        <w:gridCol w:w="2552"/>
      </w:tblGrid>
      <w:tr w:rsidR="00233EA9" w:rsidRPr="00EC0729" w:rsidTr="00233EA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33EA9" w:rsidRPr="00EC0729" w:rsidRDefault="00233EA9" w:rsidP="0023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9">
              <w:rPr>
                <w:rFonts w:ascii="Times New Roman" w:hAnsi="Times New Roman" w:cs="Times New Roman"/>
                <w:sz w:val="24"/>
                <w:szCs w:val="24"/>
              </w:rPr>
              <w:t>Паспорт серия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EA9" w:rsidRPr="00EC0729" w:rsidRDefault="00233EA9" w:rsidP="0023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3EA9" w:rsidRPr="00EC0729" w:rsidRDefault="00233EA9" w:rsidP="0023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EA9" w:rsidRPr="00EC0729" w:rsidRDefault="00233EA9" w:rsidP="0023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33EA9" w:rsidRPr="00EC0729" w:rsidRDefault="00233EA9" w:rsidP="0023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729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EA9" w:rsidRPr="00EC0729" w:rsidRDefault="00233EA9" w:rsidP="0023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EA9" w:rsidRPr="00EC0729" w:rsidRDefault="00233EA9" w:rsidP="00233EA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EA9" w:rsidRPr="00EC0729" w:rsidRDefault="00233EA9" w:rsidP="00233EA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729">
        <w:rPr>
          <w:rFonts w:ascii="Times New Roman" w:hAnsi="Times New Roman" w:cs="Times New Roman"/>
          <w:sz w:val="24"/>
          <w:szCs w:val="24"/>
        </w:rPr>
        <w:t>кем выдан _________________________________________________________________________</w:t>
      </w:r>
    </w:p>
    <w:p w:rsidR="00233EA9" w:rsidRPr="00EC0729" w:rsidRDefault="00233EA9" w:rsidP="0023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2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</w:t>
      </w:r>
      <w:r w:rsidRPr="00EC0729">
        <w:rPr>
          <w:rFonts w:ascii="Times New Roman" w:hAnsi="Times New Roman" w:cs="Times New Roman"/>
          <w:sz w:val="24"/>
          <w:szCs w:val="24"/>
        </w:rPr>
        <w:br/>
        <w:t xml:space="preserve">"О персональных данных" даю свое согласие </w:t>
      </w:r>
      <w:r w:rsidR="00EC0729" w:rsidRPr="00EC0729">
        <w:rPr>
          <w:rFonts w:ascii="Times New Roman" w:eastAsia="Calibri" w:hAnsi="Times New Roman" w:cs="Times New Roman"/>
          <w:sz w:val="24"/>
          <w:szCs w:val="24"/>
        </w:rPr>
        <w:t xml:space="preserve">Комитету по делам образования города Челябинска, расположенному по адресу: ул.Володарского, 14 </w:t>
      </w:r>
      <w:r w:rsidR="00EC0729" w:rsidRPr="00EC0729">
        <w:rPr>
          <w:rFonts w:ascii="Times New Roman" w:hAnsi="Times New Roman" w:cs="Times New Roman"/>
          <w:sz w:val="24"/>
          <w:szCs w:val="24"/>
        </w:rPr>
        <w:t>ИНН 7451008340, КПП 745301001</w:t>
      </w:r>
      <w:r w:rsidRPr="00EC0729">
        <w:rPr>
          <w:rFonts w:ascii="Times New Roman" w:hAnsi="Times New Roman" w:cs="Times New Roman"/>
          <w:sz w:val="24"/>
          <w:szCs w:val="24"/>
        </w:rPr>
        <w:t xml:space="preserve"> на автоматизированную, а также без использования средств автоматизации обработку моих персональных данных, включающих фамилию, имя, отчество, пол, дату рождения, серию, номер, дату и место выдачи основного документа, удостоверяющего личность, гражданство, адрес регистрации по месту жительства или пребывания, адрес фактического места жительства, ограниченные возможности здоровья, место учебы, класс обучения с целью участия в </w:t>
      </w:r>
      <w:r w:rsidR="00EC0729">
        <w:rPr>
          <w:rFonts w:ascii="Times New Roman" w:hAnsi="Times New Roman" w:cs="Times New Roman"/>
          <w:sz w:val="24"/>
          <w:szCs w:val="24"/>
        </w:rPr>
        <w:t>школьном и муниципальном</w:t>
      </w:r>
      <w:r w:rsidRPr="00EC0729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областной олимпиаде</w:t>
      </w:r>
      <w:r w:rsidR="00EC0729">
        <w:rPr>
          <w:rFonts w:ascii="Times New Roman" w:hAnsi="Times New Roman" w:cs="Times New Roman"/>
          <w:sz w:val="24"/>
          <w:szCs w:val="24"/>
        </w:rPr>
        <w:t xml:space="preserve"> </w:t>
      </w:r>
      <w:r w:rsidRPr="00EC0729">
        <w:rPr>
          <w:rFonts w:ascii="Times New Roman" w:hAnsi="Times New Roman" w:cs="Times New Roman"/>
          <w:sz w:val="24"/>
          <w:szCs w:val="24"/>
        </w:rPr>
        <w:t xml:space="preserve">школьников, подготовки и участия в </w:t>
      </w:r>
      <w:r w:rsidR="00EC0729">
        <w:rPr>
          <w:rFonts w:ascii="Times New Roman" w:hAnsi="Times New Roman" w:cs="Times New Roman"/>
          <w:sz w:val="24"/>
          <w:szCs w:val="24"/>
        </w:rPr>
        <w:t>школьном и муниципальном</w:t>
      </w:r>
      <w:r w:rsidRPr="00EC0729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олимпиады.</w:t>
      </w:r>
    </w:p>
    <w:p w:rsidR="00233EA9" w:rsidRPr="00EC0729" w:rsidRDefault="00233EA9" w:rsidP="0023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729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действий в отношении моих персональных данных для достижения указанных выше целей, включая сбор, систематизацию, накопление, хранение на бумажном и электронном носителях, уточнение (обновление, изменение), распространение, передачу по запросу третьим лицам в целях участия во всероссийской олимпиаде школьников, областной олимпиаде школьников.</w:t>
      </w:r>
    </w:p>
    <w:p w:rsidR="00233EA9" w:rsidRPr="00EC0729" w:rsidRDefault="00233EA9" w:rsidP="00EC0729">
      <w:pPr>
        <w:pStyle w:val="a7"/>
        <w:ind w:firstLine="709"/>
        <w:jc w:val="both"/>
        <w:rPr>
          <w:sz w:val="24"/>
          <w:szCs w:val="24"/>
        </w:rPr>
      </w:pPr>
      <w:r w:rsidRPr="00EC0729">
        <w:rPr>
          <w:sz w:val="24"/>
          <w:szCs w:val="24"/>
        </w:rPr>
        <w:t xml:space="preserve">Письменное согласие действует в течение одного года со дня представления документов в </w:t>
      </w:r>
      <w:r w:rsidR="00EC0729">
        <w:rPr>
          <w:sz w:val="24"/>
          <w:szCs w:val="24"/>
        </w:rPr>
        <w:t>Комитет по делам образования города Челябинска</w:t>
      </w:r>
      <w:r w:rsidRPr="00EC0729">
        <w:rPr>
          <w:sz w:val="24"/>
          <w:szCs w:val="24"/>
        </w:rPr>
        <w:t xml:space="preserve">. </w:t>
      </w:r>
      <w:r w:rsidR="00EC0729">
        <w:rPr>
          <w:sz w:val="24"/>
          <w:szCs w:val="24"/>
        </w:rPr>
        <w:br/>
      </w:r>
      <w:r w:rsidRPr="00EC0729">
        <w:rPr>
          <w:sz w:val="24"/>
          <w:szCs w:val="24"/>
        </w:rPr>
        <w:t>Настоящее</w:t>
      </w:r>
      <w:r w:rsidR="00EC0729">
        <w:rPr>
          <w:sz w:val="24"/>
          <w:szCs w:val="24"/>
        </w:rPr>
        <w:t xml:space="preserve"> </w:t>
      </w:r>
      <w:r w:rsidRPr="00EC0729">
        <w:rPr>
          <w:sz w:val="24"/>
          <w:szCs w:val="24"/>
        </w:rPr>
        <w:t xml:space="preserve">письменное согласие может быть отозвано путем предоставления в </w:t>
      </w:r>
      <w:r w:rsidR="00EC0729">
        <w:rPr>
          <w:sz w:val="24"/>
          <w:szCs w:val="24"/>
        </w:rPr>
        <w:t>Комитет по делам образования города Челябинска</w:t>
      </w:r>
      <w:r w:rsidR="00EC0729" w:rsidRPr="00EC0729">
        <w:rPr>
          <w:sz w:val="24"/>
          <w:szCs w:val="24"/>
        </w:rPr>
        <w:t xml:space="preserve"> </w:t>
      </w:r>
      <w:r w:rsidRPr="00EC0729">
        <w:rPr>
          <w:sz w:val="24"/>
          <w:szCs w:val="24"/>
        </w:rPr>
        <w:t>заявления в простой письменной</w:t>
      </w:r>
      <w:r w:rsidR="00EC0729">
        <w:rPr>
          <w:sz w:val="24"/>
          <w:szCs w:val="24"/>
        </w:rPr>
        <w:t xml:space="preserve"> </w:t>
      </w:r>
      <w:r w:rsidRPr="00EC0729">
        <w:rPr>
          <w:sz w:val="24"/>
          <w:szCs w:val="24"/>
        </w:rPr>
        <w:t>форме в соответствии с требованиями законодательства Российской Федерации.</w:t>
      </w:r>
    </w:p>
    <w:p w:rsidR="00233EA9" w:rsidRPr="00EC0729" w:rsidRDefault="00233EA9" w:rsidP="0023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729">
        <w:rPr>
          <w:rFonts w:ascii="Times New Roman" w:hAnsi="Times New Roman" w:cs="Times New Roman"/>
          <w:sz w:val="24"/>
          <w:szCs w:val="24"/>
        </w:rPr>
        <w:t>Кроме того, я соглашаюсь на публикацию моей олимпиадной работы в том числе в информационно-телекоммуникационной сети «Интернет».</w:t>
      </w:r>
    </w:p>
    <w:p w:rsidR="00233EA9" w:rsidRPr="00233EA9" w:rsidRDefault="00233EA9" w:rsidP="0023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729" w:rsidRDefault="00233EA9" w:rsidP="0023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EA9">
        <w:rPr>
          <w:rFonts w:ascii="Times New Roman" w:hAnsi="Times New Roman" w:cs="Times New Roman"/>
          <w:sz w:val="24"/>
          <w:szCs w:val="24"/>
        </w:rPr>
        <w:t xml:space="preserve">Дата заполнения________________                                          </w:t>
      </w:r>
    </w:p>
    <w:p w:rsidR="00233EA9" w:rsidRPr="00233EA9" w:rsidRDefault="00233EA9" w:rsidP="0023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EA9">
        <w:rPr>
          <w:rFonts w:ascii="Times New Roman" w:hAnsi="Times New Roman" w:cs="Times New Roman"/>
          <w:sz w:val="24"/>
          <w:szCs w:val="24"/>
        </w:rPr>
        <w:t>подпись заявителя________________</w:t>
      </w:r>
    </w:p>
    <w:sectPr w:rsidR="00233EA9" w:rsidRPr="00233EA9" w:rsidSect="00913DD0">
      <w:headerReference w:type="default" r:id="rId18"/>
      <w:pgSz w:w="11906" w:h="16838"/>
      <w:pgMar w:top="39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165" w:rsidRDefault="00EA1165" w:rsidP="005F0572">
      <w:pPr>
        <w:spacing w:after="0" w:line="240" w:lineRule="auto"/>
      </w:pPr>
      <w:r>
        <w:separator/>
      </w:r>
    </w:p>
  </w:endnote>
  <w:endnote w:type="continuationSeparator" w:id="0">
    <w:p w:rsidR="00EA1165" w:rsidRDefault="00EA1165" w:rsidP="005F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165" w:rsidRDefault="00EA1165" w:rsidP="005F0572">
      <w:pPr>
        <w:spacing w:after="0" w:line="240" w:lineRule="auto"/>
      </w:pPr>
      <w:r>
        <w:separator/>
      </w:r>
    </w:p>
  </w:footnote>
  <w:footnote w:type="continuationSeparator" w:id="0">
    <w:p w:rsidR="00EA1165" w:rsidRDefault="00EA1165" w:rsidP="005F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3547"/>
      <w:docPartObj>
        <w:docPartGallery w:val="Page Numbers (Top of Page)"/>
        <w:docPartUnique/>
      </w:docPartObj>
    </w:sdtPr>
    <w:sdtContent>
      <w:p w:rsidR="00233EA9" w:rsidRDefault="00E32D7E">
        <w:pPr>
          <w:pStyle w:val="a9"/>
          <w:jc w:val="center"/>
        </w:pPr>
        <w:fldSimple w:instr=" PAGE   \* MERGEFORMAT ">
          <w:r w:rsidR="009C7EF2">
            <w:rPr>
              <w:noProof/>
            </w:rPr>
            <w:t>22</w:t>
          </w:r>
        </w:fldSimple>
      </w:p>
    </w:sdtContent>
  </w:sdt>
  <w:p w:rsidR="00233EA9" w:rsidRDefault="00233EA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5"/>
      <w:numFmt w:val="decimal"/>
      <w:lvlText w:val="%1)"/>
      <w:lvlJc w:val="left"/>
      <w:pPr>
        <w:ind w:left="0" w:hanging="309"/>
      </w:pPr>
      <w:rPr>
        <w:rFonts w:ascii="Times New Roman" w:hAnsi="Times New Roman" w:cs="Times New Roman"/>
        <w:b w:val="0"/>
        <w:bCs w:val="0"/>
        <w:spacing w:val="-4"/>
        <w:sz w:val="26"/>
        <w:szCs w:val="26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00000403"/>
    <w:multiLevelType w:val="multilevel"/>
    <w:tmpl w:val="00000886"/>
    <w:lvl w:ilvl="0">
      <w:start w:val="102"/>
      <w:numFmt w:val="decimal"/>
      <w:lvlText w:val="%1)"/>
      <w:lvlJc w:val="left"/>
      <w:pPr>
        <w:ind w:left="0" w:hanging="565"/>
      </w:pPr>
      <w:rPr>
        <w:rFonts w:ascii="Times New Roman" w:hAnsi="Times New Roman" w:cs="Times New Roman"/>
        <w:b w:val="0"/>
        <w:bCs w:val="0"/>
        <w:spacing w:val="-5"/>
        <w:sz w:val="26"/>
        <w:szCs w:val="26"/>
      </w:rPr>
    </w:lvl>
    <w:lvl w:ilvl="1">
      <w:start w:val="8"/>
      <w:numFmt w:val="decimal"/>
      <w:lvlText w:val="%2."/>
      <w:lvlJc w:val="left"/>
      <w:pPr>
        <w:ind w:left="0" w:hanging="361"/>
      </w:pPr>
      <w:rPr>
        <w:rFonts w:ascii="Times New Roman" w:hAnsi="Times New Roman" w:cs="Times New Roman"/>
        <w:b w:val="0"/>
        <w:bCs w:val="0"/>
        <w:spacing w:val="-11"/>
        <w:sz w:val="26"/>
        <w:szCs w:val="26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0" w:hanging="341"/>
      </w:pPr>
      <w:rPr>
        <w:rFonts w:ascii="Times New Roman" w:hAnsi="Times New Roman" w:cs="Times New Roman"/>
        <w:b w:val="0"/>
        <w:bCs w:val="0"/>
        <w:spacing w:val="-18"/>
        <w:sz w:val="26"/>
        <w:szCs w:val="26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0" w:hanging="336"/>
      </w:pPr>
      <w:rPr>
        <w:rFonts w:ascii="Times New Roman" w:hAnsi="Times New Roman" w:cs="Times New Roman"/>
        <w:b w:val="0"/>
        <w:bCs w:val="0"/>
        <w:spacing w:val="-18"/>
        <w:sz w:val="26"/>
        <w:szCs w:val="26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0" w:hanging="706"/>
      </w:pPr>
      <w:rPr>
        <w:rFonts w:ascii="Times New Roman" w:hAnsi="Times New Roman" w:cs="Times New Roman"/>
        <w:b w:val="0"/>
        <w:bCs w:val="0"/>
        <w:spacing w:val="-17"/>
        <w:sz w:val="26"/>
        <w:szCs w:val="26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5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0" w:hanging="491"/>
      </w:pPr>
    </w:lvl>
    <w:lvl w:ilvl="1">
      <w:start w:val="1"/>
      <w:numFmt w:val="decimal"/>
      <w:lvlText w:val="%1.%2."/>
      <w:lvlJc w:val="left"/>
      <w:pPr>
        <w:ind w:left="0" w:hanging="491"/>
      </w:pPr>
      <w:rPr>
        <w:rFonts w:ascii="Times New Roman" w:hAnsi="Times New Roman" w:cs="Times New Roman"/>
        <w:b w:val="0"/>
        <w:bCs w:val="0"/>
        <w:spacing w:val="3"/>
        <w:sz w:val="26"/>
        <w:szCs w:val="26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6">
    <w:nsid w:val="00000408"/>
    <w:multiLevelType w:val="multilevel"/>
    <w:tmpl w:val="0000088B"/>
    <w:lvl w:ilvl="0">
      <w:start w:val="5"/>
      <w:numFmt w:val="decimal"/>
      <w:lvlText w:val="%1"/>
      <w:lvlJc w:val="left"/>
      <w:pPr>
        <w:ind w:left="0" w:hanging="626"/>
      </w:pPr>
    </w:lvl>
    <w:lvl w:ilvl="1">
      <w:start w:val="1"/>
      <w:numFmt w:val="decimal"/>
      <w:lvlText w:val="%1.%2."/>
      <w:lvlJc w:val="left"/>
      <w:pPr>
        <w:ind w:left="0" w:hanging="626"/>
      </w:pPr>
      <w:rPr>
        <w:rFonts w:ascii="Times New Roman" w:hAnsi="Times New Roman" w:cs="Times New Roman"/>
        <w:b w:val="0"/>
        <w:bCs w:val="0"/>
        <w:spacing w:val="2"/>
        <w:sz w:val="26"/>
        <w:szCs w:val="26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7">
    <w:nsid w:val="00000409"/>
    <w:multiLevelType w:val="multilevel"/>
    <w:tmpl w:val="0000088C"/>
    <w:lvl w:ilvl="0">
      <w:start w:val="6"/>
      <w:numFmt w:val="decimal"/>
      <w:lvlText w:val="%1"/>
      <w:lvlJc w:val="left"/>
      <w:pPr>
        <w:ind w:left="0" w:hanging="538"/>
      </w:pPr>
    </w:lvl>
    <w:lvl w:ilvl="1">
      <w:start w:val="1"/>
      <w:numFmt w:val="decimal"/>
      <w:lvlText w:val="%1.%2."/>
      <w:lvlJc w:val="left"/>
      <w:pPr>
        <w:ind w:left="0" w:hanging="538"/>
      </w:pPr>
      <w:rPr>
        <w:rFonts w:ascii="Times New Roman" w:hAnsi="Times New Roman" w:cs="Times New Roman"/>
        <w:b w:val="0"/>
        <w:bCs w:val="0"/>
        <w:sz w:val="26"/>
        <w:szCs w:val="26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8">
    <w:nsid w:val="0000040A"/>
    <w:multiLevelType w:val="multilevel"/>
    <w:tmpl w:val="0000088D"/>
    <w:lvl w:ilvl="0">
      <w:start w:val="7"/>
      <w:numFmt w:val="decimal"/>
      <w:lvlText w:val="%1"/>
      <w:lvlJc w:val="left"/>
      <w:pPr>
        <w:ind w:left="0" w:hanging="1426"/>
      </w:pPr>
    </w:lvl>
    <w:lvl w:ilvl="1">
      <w:start w:val="1"/>
      <w:numFmt w:val="decimal"/>
      <w:lvlText w:val="%1.%2."/>
      <w:lvlJc w:val="left"/>
      <w:pPr>
        <w:ind w:left="0" w:hanging="1426"/>
      </w:pPr>
      <w:rPr>
        <w:rFonts w:ascii="Times New Roman" w:hAnsi="Times New Roman" w:cs="Times New Roman"/>
        <w:b w:val="0"/>
        <w:bCs w:val="0"/>
        <w:sz w:val="26"/>
        <w:szCs w:val="26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9">
    <w:nsid w:val="00230004"/>
    <w:multiLevelType w:val="hybridMultilevel"/>
    <w:tmpl w:val="965CB7D8"/>
    <w:lvl w:ilvl="0" w:tplc="B6429AAA">
      <w:start w:val="1"/>
      <w:numFmt w:val="decimal"/>
      <w:lvlText w:val="%1."/>
      <w:lvlJc w:val="left"/>
      <w:pPr>
        <w:ind w:left="786" w:hanging="360"/>
      </w:pPr>
    </w:lvl>
    <w:lvl w:ilvl="1" w:tplc="6B7016A6">
      <w:start w:val="1"/>
      <w:numFmt w:val="decimal"/>
      <w:lvlText w:val="%2)"/>
      <w:lvlJc w:val="left"/>
      <w:pPr>
        <w:ind w:left="2238" w:hanging="1092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C7324C"/>
    <w:multiLevelType w:val="hybridMultilevel"/>
    <w:tmpl w:val="25B4F088"/>
    <w:lvl w:ilvl="0" w:tplc="EB747CA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7CD0312"/>
    <w:multiLevelType w:val="hybridMultilevel"/>
    <w:tmpl w:val="D2269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2F7460"/>
    <w:multiLevelType w:val="hybridMultilevel"/>
    <w:tmpl w:val="8FC60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8B2D3E"/>
    <w:multiLevelType w:val="hybridMultilevel"/>
    <w:tmpl w:val="FA82F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FE35E6"/>
    <w:multiLevelType w:val="multilevel"/>
    <w:tmpl w:val="C9569A5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9" w:hanging="360"/>
      </w:pPr>
    </w:lvl>
    <w:lvl w:ilvl="2">
      <w:start w:val="1"/>
      <w:numFmt w:val="decimal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3927" w:hanging="72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785" w:hanging="144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9283" w:hanging="1800"/>
      </w:pPr>
    </w:lvl>
    <w:lvl w:ilvl="8">
      <w:start w:val="1"/>
      <w:numFmt w:val="decimal"/>
      <w:lvlText w:val="%1.%2.%3.%4.%5.%6.%7.%8.%9"/>
      <w:lvlJc w:val="left"/>
      <w:pPr>
        <w:ind w:left="10352" w:hanging="1800"/>
      </w:pPr>
    </w:lvl>
  </w:abstractNum>
  <w:abstractNum w:abstractNumId="15">
    <w:nsid w:val="1BFE0349"/>
    <w:multiLevelType w:val="multilevel"/>
    <w:tmpl w:val="7134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303A93"/>
    <w:multiLevelType w:val="hybridMultilevel"/>
    <w:tmpl w:val="D450B814"/>
    <w:lvl w:ilvl="0" w:tplc="881658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8F5060"/>
    <w:multiLevelType w:val="multilevel"/>
    <w:tmpl w:val="809E9C9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>
    <w:nsid w:val="2F0E594C"/>
    <w:multiLevelType w:val="hybridMultilevel"/>
    <w:tmpl w:val="BEF8AECE"/>
    <w:lvl w:ilvl="0" w:tplc="1CC8ADD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1E3149"/>
    <w:multiLevelType w:val="hybridMultilevel"/>
    <w:tmpl w:val="F76C7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F84A66"/>
    <w:multiLevelType w:val="hybridMultilevel"/>
    <w:tmpl w:val="43D824C8"/>
    <w:lvl w:ilvl="0" w:tplc="4314CE12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B7201"/>
    <w:multiLevelType w:val="hybridMultilevel"/>
    <w:tmpl w:val="09CE8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347D4"/>
    <w:multiLevelType w:val="multilevel"/>
    <w:tmpl w:val="B3D20AD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24">
    <w:nsid w:val="4058352C"/>
    <w:multiLevelType w:val="hybridMultilevel"/>
    <w:tmpl w:val="0A747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87DEB"/>
    <w:multiLevelType w:val="hybridMultilevel"/>
    <w:tmpl w:val="58B8DCA0"/>
    <w:lvl w:ilvl="0" w:tplc="B0CE435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8831B3"/>
    <w:multiLevelType w:val="hybridMultilevel"/>
    <w:tmpl w:val="A1386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C4347"/>
    <w:multiLevelType w:val="hybridMultilevel"/>
    <w:tmpl w:val="0354F990"/>
    <w:lvl w:ilvl="0" w:tplc="4B044A3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683E8C"/>
    <w:multiLevelType w:val="hybridMultilevel"/>
    <w:tmpl w:val="D01E8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D847780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B75759"/>
    <w:multiLevelType w:val="hybridMultilevel"/>
    <w:tmpl w:val="CE5E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88D36C">
      <w:start w:val="1"/>
      <w:numFmt w:val="decimal"/>
      <w:lvlText w:val="%2)"/>
      <w:lvlJc w:val="left"/>
      <w:pPr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E33CD"/>
    <w:multiLevelType w:val="multilevel"/>
    <w:tmpl w:val="6D4EDDA6"/>
    <w:lvl w:ilvl="0">
      <w:start w:val="102"/>
      <w:numFmt w:val="decimal"/>
      <w:lvlText w:val="%1)"/>
      <w:lvlJc w:val="left"/>
      <w:pPr>
        <w:ind w:left="0" w:hanging="565"/>
      </w:pPr>
      <w:rPr>
        <w:rFonts w:ascii="Times New Roman" w:hAnsi="Times New Roman" w:cs="Times New Roman"/>
        <w:b w:val="0"/>
        <w:bCs w:val="0"/>
        <w:spacing w:val="-5"/>
        <w:sz w:val="26"/>
        <w:szCs w:val="26"/>
      </w:rPr>
    </w:lvl>
    <w:lvl w:ilvl="1">
      <w:start w:val="1"/>
      <w:numFmt w:val="decimal"/>
      <w:lvlText w:val="%2."/>
      <w:lvlJc w:val="left"/>
      <w:pPr>
        <w:ind w:left="0" w:hanging="361"/>
      </w:pPr>
      <w:rPr>
        <w:b w:val="0"/>
        <w:bCs w:val="0"/>
        <w:spacing w:val="-11"/>
        <w:sz w:val="26"/>
        <w:szCs w:val="26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num w:numId="1">
    <w:abstractNumId w:val="24"/>
  </w:num>
  <w:num w:numId="2">
    <w:abstractNumId w:val="29"/>
  </w:num>
  <w:num w:numId="3">
    <w:abstractNumId w:val="16"/>
  </w:num>
  <w:num w:numId="4">
    <w:abstractNumId w:val="11"/>
  </w:num>
  <w:num w:numId="5">
    <w:abstractNumId w:val="10"/>
  </w:num>
  <w:num w:numId="6">
    <w:abstractNumId w:val="2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02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  <w:lvlOverride w:ilvl="0">
      <w:startOverride w:val="10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7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</w:num>
  <w:num w:numId="27">
    <w:abstractNumId w:val="15"/>
  </w:num>
  <w:num w:numId="28">
    <w:abstractNumId w:val="12"/>
  </w:num>
  <w:num w:numId="29">
    <w:abstractNumId w:val="19"/>
  </w:num>
  <w:num w:numId="30">
    <w:abstractNumId w:val="21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809"/>
    <w:rsid w:val="000037DA"/>
    <w:rsid w:val="00037762"/>
    <w:rsid w:val="0005203A"/>
    <w:rsid w:val="00060649"/>
    <w:rsid w:val="0007429F"/>
    <w:rsid w:val="00075BD7"/>
    <w:rsid w:val="000C28D7"/>
    <w:rsid w:val="000E13B6"/>
    <w:rsid w:val="0012272E"/>
    <w:rsid w:val="001315D3"/>
    <w:rsid w:val="00173EFE"/>
    <w:rsid w:val="001B79FD"/>
    <w:rsid w:val="001C6ADA"/>
    <w:rsid w:val="002170AC"/>
    <w:rsid w:val="00226493"/>
    <w:rsid w:val="00233EA9"/>
    <w:rsid w:val="002417E7"/>
    <w:rsid w:val="0026556A"/>
    <w:rsid w:val="00282112"/>
    <w:rsid w:val="002A2F72"/>
    <w:rsid w:val="002A40D6"/>
    <w:rsid w:val="002B17D0"/>
    <w:rsid w:val="002B5D35"/>
    <w:rsid w:val="002C2DB9"/>
    <w:rsid w:val="002C3CDD"/>
    <w:rsid w:val="002D170C"/>
    <w:rsid w:val="002F50CF"/>
    <w:rsid w:val="003047BC"/>
    <w:rsid w:val="003067E5"/>
    <w:rsid w:val="003338A3"/>
    <w:rsid w:val="00347CA2"/>
    <w:rsid w:val="003542BB"/>
    <w:rsid w:val="00362F7D"/>
    <w:rsid w:val="00371665"/>
    <w:rsid w:val="003A1A73"/>
    <w:rsid w:val="003C1E27"/>
    <w:rsid w:val="003C7822"/>
    <w:rsid w:val="003F2287"/>
    <w:rsid w:val="004148A5"/>
    <w:rsid w:val="00414EA3"/>
    <w:rsid w:val="00422DB4"/>
    <w:rsid w:val="00454097"/>
    <w:rsid w:val="00464951"/>
    <w:rsid w:val="004D67D1"/>
    <w:rsid w:val="004E2724"/>
    <w:rsid w:val="00525C87"/>
    <w:rsid w:val="0054294C"/>
    <w:rsid w:val="00572559"/>
    <w:rsid w:val="005744FB"/>
    <w:rsid w:val="005B3247"/>
    <w:rsid w:val="005F0572"/>
    <w:rsid w:val="00603756"/>
    <w:rsid w:val="006161B5"/>
    <w:rsid w:val="00623C9A"/>
    <w:rsid w:val="00651C69"/>
    <w:rsid w:val="00653C8D"/>
    <w:rsid w:val="0069335F"/>
    <w:rsid w:val="006C612A"/>
    <w:rsid w:val="00732A3A"/>
    <w:rsid w:val="00795CF4"/>
    <w:rsid w:val="007C7208"/>
    <w:rsid w:val="007E01F6"/>
    <w:rsid w:val="00800922"/>
    <w:rsid w:val="00806EA1"/>
    <w:rsid w:val="00832E98"/>
    <w:rsid w:val="00834B1B"/>
    <w:rsid w:val="0083775F"/>
    <w:rsid w:val="008505D9"/>
    <w:rsid w:val="0085526B"/>
    <w:rsid w:val="00855BB2"/>
    <w:rsid w:val="008A145C"/>
    <w:rsid w:val="008E6971"/>
    <w:rsid w:val="00900298"/>
    <w:rsid w:val="00912B79"/>
    <w:rsid w:val="00913DD0"/>
    <w:rsid w:val="00924339"/>
    <w:rsid w:val="00932BAA"/>
    <w:rsid w:val="00934D64"/>
    <w:rsid w:val="009440CC"/>
    <w:rsid w:val="00965A21"/>
    <w:rsid w:val="00992CAC"/>
    <w:rsid w:val="009A4728"/>
    <w:rsid w:val="009C0223"/>
    <w:rsid w:val="009C7EF2"/>
    <w:rsid w:val="009E17A1"/>
    <w:rsid w:val="00A16421"/>
    <w:rsid w:val="00A215D8"/>
    <w:rsid w:val="00A224F1"/>
    <w:rsid w:val="00A22D4E"/>
    <w:rsid w:val="00A4707B"/>
    <w:rsid w:val="00A91936"/>
    <w:rsid w:val="00AC6EE5"/>
    <w:rsid w:val="00AD3610"/>
    <w:rsid w:val="00B2671D"/>
    <w:rsid w:val="00B41FBE"/>
    <w:rsid w:val="00B44734"/>
    <w:rsid w:val="00B501C7"/>
    <w:rsid w:val="00BE700A"/>
    <w:rsid w:val="00C117A5"/>
    <w:rsid w:val="00C44001"/>
    <w:rsid w:val="00C556D6"/>
    <w:rsid w:val="00C625EE"/>
    <w:rsid w:val="00C92DF4"/>
    <w:rsid w:val="00C9736E"/>
    <w:rsid w:val="00CA2186"/>
    <w:rsid w:val="00CD44B4"/>
    <w:rsid w:val="00CE701A"/>
    <w:rsid w:val="00CF0B77"/>
    <w:rsid w:val="00D0274E"/>
    <w:rsid w:val="00D456F0"/>
    <w:rsid w:val="00D50B3F"/>
    <w:rsid w:val="00D63E48"/>
    <w:rsid w:val="00D71809"/>
    <w:rsid w:val="00D74928"/>
    <w:rsid w:val="00DA14AD"/>
    <w:rsid w:val="00E32D7E"/>
    <w:rsid w:val="00E76E1B"/>
    <w:rsid w:val="00E9191F"/>
    <w:rsid w:val="00E92AD8"/>
    <w:rsid w:val="00EA1165"/>
    <w:rsid w:val="00EC0729"/>
    <w:rsid w:val="00ED7FDF"/>
    <w:rsid w:val="00EE3818"/>
    <w:rsid w:val="00EE4697"/>
    <w:rsid w:val="00EF2B44"/>
    <w:rsid w:val="00F12C5F"/>
    <w:rsid w:val="00F12E26"/>
    <w:rsid w:val="00F1303A"/>
    <w:rsid w:val="00F17504"/>
    <w:rsid w:val="00F37A5B"/>
    <w:rsid w:val="00F702C0"/>
    <w:rsid w:val="00F75AFF"/>
    <w:rsid w:val="00FB6564"/>
    <w:rsid w:val="00FD5861"/>
    <w:rsid w:val="00FE0546"/>
    <w:rsid w:val="00FE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AD"/>
  </w:style>
  <w:style w:type="paragraph" w:styleId="1">
    <w:name w:val="heading 1"/>
    <w:basedOn w:val="a"/>
    <w:next w:val="a"/>
    <w:link w:val="10"/>
    <w:qFormat/>
    <w:rsid w:val="00BE700A"/>
    <w:pPr>
      <w:keepNext/>
      <w:spacing w:after="0" w:line="240" w:lineRule="auto"/>
      <w:ind w:right="-96" w:hanging="851"/>
      <w:jc w:val="center"/>
      <w:outlineLvl w:val="0"/>
    </w:pPr>
    <w:rPr>
      <w:rFonts w:ascii="Arial" w:eastAsia="Times New Roman" w:hAnsi="Arial" w:cs="Times New Roman"/>
      <w:b/>
      <w:color w:val="000000"/>
      <w:kern w:val="16"/>
      <w:sz w:val="3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700A"/>
    <w:pPr>
      <w:keepNext/>
      <w:spacing w:after="0" w:line="240" w:lineRule="auto"/>
      <w:ind w:right="46"/>
      <w:jc w:val="center"/>
      <w:outlineLvl w:val="1"/>
    </w:pPr>
    <w:rPr>
      <w:rFonts w:ascii="Times New Roman" w:eastAsia="Times New Roman" w:hAnsi="Times New Roman" w:cs="Times New Roman"/>
      <w:b/>
      <w:color w:val="000000"/>
      <w:kern w:val="16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B3F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075B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700A"/>
    <w:rPr>
      <w:rFonts w:ascii="Arial" w:eastAsia="Times New Roman" w:hAnsi="Arial" w:cs="Times New Roman"/>
      <w:b/>
      <w:color w:val="000000"/>
      <w:kern w:val="16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700A"/>
    <w:rPr>
      <w:rFonts w:ascii="Times New Roman" w:eastAsia="Times New Roman" w:hAnsi="Times New Roman" w:cs="Times New Roman"/>
      <w:b/>
      <w:color w:val="000000"/>
      <w:kern w:val="16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00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qFormat/>
    <w:rsid w:val="002417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1"/>
    <w:rsid w:val="002417E7"/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5F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572"/>
  </w:style>
  <w:style w:type="paragraph" w:styleId="ab">
    <w:name w:val="footer"/>
    <w:basedOn w:val="a"/>
    <w:link w:val="ac"/>
    <w:uiPriority w:val="99"/>
    <w:semiHidden/>
    <w:unhideWhenUsed/>
    <w:rsid w:val="005F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0572"/>
  </w:style>
  <w:style w:type="paragraph" w:styleId="ad">
    <w:name w:val="Normal (Web)"/>
    <w:basedOn w:val="a"/>
    <w:uiPriority w:val="99"/>
    <w:unhideWhenUsed/>
    <w:rsid w:val="00C9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C97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3067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lymp74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lymp74.ru/" TargetMode="External"/><Relationship Id="rId17" Type="http://schemas.openxmlformats.org/officeDocument/2006/relationships/hyperlink" Target="http://olymp74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lymp74centr@inbo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ymp74centr@inbo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ntr@olymp74.ru" TargetMode="External"/><Relationship Id="rId10" Type="http://schemas.openxmlformats.org/officeDocument/2006/relationships/hyperlink" Target="http://olymp74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rono_74@mail.ru" TargetMode="External"/><Relationship Id="rId14" Type="http://schemas.openxmlformats.org/officeDocument/2006/relationships/hyperlink" Target="mailto:olymp74centr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41785-0814-48E4-A830-E95F78FE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22</Pages>
  <Words>7438</Words>
  <Characters>42399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110-1</dc:creator>
  <cp:lastModifiedBy>Ирина Николаевна</cp:lastModifiedBy>
  <cp:revision>72</cp:revision>
  <cp:lastPrinted>2018-09-05T12:15:00Z</cp:lastPrinted>
  <dcterms:created xsi:type="dcterms:W3CDTF">2016-07-27T11:09:00Z</dcterms:created>
  <dcterms:modified xsi:type="dcterms:W3CDTF">2018-09-13T08:57:00Z</dcterms:modified>
</cp:coreProperties>
</file>