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B6" w:rsidRPr="00616DFC" w:rsidRDefault="00FC65B6" w:rsidP="00FC65B6">
      <w:pPr>
        <w:jc w:val="center"/>
        <w:rPr>
          <w:b/>
          <w:sz w:val="28"/>
          <w:szCs w:val="28"/>
        </w:rPr>
      </w:pPr>
      <w:r w:rsidRPr="00616DFC">
        <w:rPr>
          <w:b/>
          <w:sz w:val="28"/>
          <w:szCs w:val="28"/>
        </w:rPr>
        <w:t>Программно-методическое обеспечение школьного учебного плана МАОУ «СОШ № 155</w:t>
      </w:r>
      <w:r>
        <w:rPr>
          <w:b/>
          <w:sz w:val="28"/>
          <w:szCs w:val="28"/>
        </w:rPr>
        <w:t xml:space="preserve"> г.Челябинска»</w:t>
      </w:r>
    </w:p>
    <w:p w:rsidR="00FC65B6" w:rsidRDefault="00FC65B6" w:rsidP="00FC6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p w:rsidR="00FC65B6" w:rsidRDefault="00FC65B6" w:rsidP="00FC6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Предметная  область «Иностранные языки»</w:t>
      </w:r>
    </w:p>
    <w:p w:rsidR="00FC65B6" w:rsidRDefault="00FC65B6" w:rsidP="00FC65B6">
      <w:pPr>
        <w:jc w:val="center"/>
      </w:pPr>
      <w:r>
        <w:rPr>
          <w:b/>
          <w:sz w:val="32"/>
          <w:szCs w:val="32"/>
        </w:rPr>
        <w:t>Предмет «АНГЛИЙСКИЙ ЯЗЫК»</w:t>
      </w:r>
    </w:p>
    <w:p w:rsidR="00FC65B6" w:rsidRDefault="00FC65B6"/>
    <w:tbl>
      <w:tblPr>
        <w:tblW w:w="16038" w:type="dxa"/>
        <w:tblInd w:w="-44" w:type="dxa"/>
        <w:tblLayout w:type="fixed"/>
        <w:tblLook w:val="0000"/>
      </w:tblPr>
      <w:tblGrid>
        <w:gridCol w:w="851"/>
        <w:gridCol w:w="1418"/>
        <w:gridCol w:w="2268"/>
        <w:gridCol w:w="2126"/>
        <w:gridCol w:w="2976"/>
        <w:gridCol w:w="2552"/>
        <w:gridCol w:w="3847"/>
      </w:tblGrid>
      <w:tr w:rsidR="002770BE" w:rsidTr="00616D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 и учебные пособия для обучающихся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2770BE" w:rsidTr="00616D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Pr="00436EA2" w:rsidRDefault="002770BE" w:rsidP="00767E5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5 а, б, в, г,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="00436EA2">
              <w:rPr>
                <w:sz w:val="24"/>
                <w:szCs w:val="24"/>
                <w:lang w:val="en-US"/>
              </w:rPr>
              <w:t>,e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2770BE" w:rsidRDefault="002770BE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Pr="0084201F" w:rsidRDefault="000919E1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1.Примерная основная образовательная программа образовательного у</w:t>
            </w:r>
            <w:r w:rsidR="004619AB">
              <w:rPr>
                <w:sz w:val="24"/>
                <w:szCs w:val="24"/>
              </w:rPr>
              <w:t xml:space="preserve">чреждения </w:t>
            </w:r>
            <w:proofErr w:type="spellStart"/>
            <w:r w:rsidR="0084201F">
              <w:rPr>
                <w:sz w:val="24"/>
                <w:szCs w:val="24"/>
                <w:lang w:val="en-US"/>
              </w:rPr>
              <w:t>fgosreestr</w:t>
            </w:r>
            <w:proofErr w:type="spellEnd"/>
            <w:r w:rsidR="0084201F" w:rsidRPr="0084201F">
              <w:rPr>
                <w:sz w:val="24"/>
                <w:szCs w:val="24"/>
              </w:rPr>
              <w:t>.</w:t>
            </w:r>
            <w:proofErr w:type="spellStart"/>
            <w:r w:rsidR="0084201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2770BE" w:rsidRPr="000919E1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919E1">
              <w:rPr>
                <w:sz w:val="24"/>
                <w:szCs w:val="24"/>
              </w:rPr>
              <w:t>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Ваулина Ю.Е., Д. Дули. Учебник английского языка для 5 кл</w:t>
            </w:r>
            <w:r w:rsidR="002A7661">
              <w:rPr>
                <w:sz w:val="24"/>
                <w:szCs w:val="24"/>
              </w:rPr>
              <w:t>асса – Москва: Просвещение, 2015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Ваулина Ю.Е., Д. Дули. Книга для учителя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 xml:space="preserve"> для 5 класса общеобразовательных учрежде</w:t>
            </w:r>
            <w:r w:rsidR="002A7661">
              <w:rPr>
                <w:sz w:val="24"/>
                <w:szCs w:val="24"/>
              </w:rPr>
              <w:t>ний. – Москва: Просвещение, 2015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750B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MP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аудиоприложения</w:t>
            </w:r>
            <w:proofErr w:type="spellEnd"/>
            <w:r>
              <w:rPr>
                <w:sz w:val="24"/>
                <w:szCs w:val="24"/>
              </w:rPr>
              <w:t xml:space="preserve">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5 класса – Москва: Просвещение, 2016</w:t>
            </w:r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0878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Контрольные задания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5 класса авторов Ваулина Ю.Е., Д.</w:t>
            </w:r>
            <w:r w:rsidR="00D51661">
              <w:rPr>
                <w:sz w:val="24"/>
                <w:szCs w:val="24"/>
              </w:rPr>
              <w:t xml:space="preserve"> Дули. Москва: Просвещение, 2015</w:t>
            </w:r>
            <w:r>
              <w:rPr>
                <w:sz w:val="24"/>
                <w:szCs w:val="24"/>
              </w:rPr>
              <w:t>.</w:t>
            </w:r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Тренировочные упражнения для подготовки к ОГЭ (ГИА)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5 класса авторов Ваулина Ю.Е., Д. </w:t>
            </w:r>
            <w:r w:rsidR="00FC10AD">
              <w:rPr>
                <w:sz w:val="24"/>
                <w:szCs w:val="24"/>
              </w:rPr>
              <w:t>Дули. Москва: Просвещение, 2017</w:t>
            </w:r>
          </w:p>
          <w:p w:rsidR="002770BE" w:rsidRPr="00C767BB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2770BE" w:rsidTr="00616D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а, б, </w:t>
            </w:r>
            <w:proofErr w:type="spellStart"/>
            <w:r>
              <w:rPr>
                <w:sz w:val="24"/>
                <w:szCs w:val="24"/>
              </w:rPr>
              <w:t>в,г,д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2770BE" w:rsidRDefault="002770BE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D7" w:rsidRPr="00E66A13" w:rsidRDefault="00537BD7" w:rsidP="00537BD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1.Примерная основная образовательная программа образовательного </w:t>
            </w:r>
            <w:r w:rsidR="00E66A13">
              <w:rPr>
                <w:sz w:val="24"/>
                <w:szCs w:val="24"/>
              </w:rPr>
              <w:t>учреждении</w:t>
            </w:r>
            <w:r w:rsidR="00E66A13" w:rsidRPr="00E66A13">
              <w:rPr>
                <w:sz w:val="24"/>
                <w:szCs w:val="24"/>
              </w:rPr>
              <w:t xml:space="preserve">. </w:t>
            </w:r>
            <w:proofErr w:type="spellStart"/>
            <w:r w:rsidR="00E66A13">
              <w:rPr>
                <w:sz w:val="24"/>
                <w:szCs w:val="24"/>
                <w:lang w:val="en-US"/>
              </w:rPr>
              <w:t>fgosreestr</w:t>
            </w:r>
            <w:proofErr w:type="spellEnd"/>
            <w:r w:rsidR="00E66A13" w:rsidRPr="0084201F">
              <w:rPr>
                <w:sz w:val="24"/>
                <w:szCs w:val="24"/>
              </w:rPr>
              <w:t>.</w:t>
            </w:r>
            <w:proofErr w:type="spellStart"/>
            <w:r w:rsidR="00E66A1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37BD7" w:rsidRDefault="00537BD7" w:rsidP="00537BD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2770BE" w:rsidRDefault="00537BD7" w:rsidP="00537BD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Авторская программа. Английский язык. </w:t>
            </w:r>
            <w:r>
              <w:rPr>
                <w:sz w:val="24"/>
                <w:szCs w:val="24"/>
              </w:rPr>
              <w:lastRenderedPageBreak/>
              <w:t>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Ваулина Ю.Е., Д. Дули. Учебник английского языка для 6 класса – Москва: Просвещение, 2016.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Ваулина Ю.Е., Д. Дули. Книга для учителя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 xml:space="preserve"> для 6 класса общеобразовательных учреждений. – Москва: Просвещение, 2016.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750B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MP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аудиоприложения</w:t>
            </w:r>
            <w:proofErr w:type="spellEnd"/>
            <w:r>
              <w:rPr>
                <w:sz w:val="24"/>
                <w:szCs w:val="24"/>
              </w:rPr>
              <w:t xml:space="preserve">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6 класса – Москва: Просвещение, 2016</w:t>
            </w:r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0878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Контрольные задания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6 класса авторов Ваулина Ю.Е., Д.</w:t>
            </w:r>
            <w:r w:rsidR="00D51661">
              <w:rPr>
                <w:sz w:val="24"/>
                <w:szCs w:val="24"/>
              </w:rPr>
              <w:t xml:space="preserve"> Дули. Москва: Просвещение, 2017</w:t>
            </w:r>
            <w:r>
              <w:rPr>
                <w:sz w:val="24"/>
                <w:szCs w:val="24"/>
              </w:rPr>
              <w:t>.</w:t>
            </w:r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Тренировочные упражнения для подготовки к ОГЭ (ГИА)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6 класса авторов Ваулина Ю.Е., Д. Дули. Москва: Просвещение, 2016.</w:t>
            </w:r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616DFC" w:rsidTr="00616DFC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Pr="005362FE" w:rsidRDefault="00616DFC" w:rsidP="00767E5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 а, б, 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2C661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616DFC" w:rsidRDefault="00616DFC" w:rsidP="002C661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D7" w:rsidRPr="00E66A13" w:rsidRDefault="00537BD7" w:rsidP="00537BD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1.Примерная основная образовательная программа образовательного уч</w:t>
            </w:r>
            <w:r w:rsidR="00E66A13">
              <w:rPr>
                <w:sz w:val="24"/>
                <w:szCs w:val="24"/>
              </w:rPr>
              <w:t xml:space="preserve">реждения </w:t>
            </w:r>
            <w:proofErr w:type="spellStart"/>
            <w:r w:rsidR="00E66A13">
              <w:rPr>
                <w:sz w:val="24"/>
                <w:szCs w:val="24"/>
                <w:lang w:val="en-US"/>
              </w:rPr>
              <w:t>fgosreestr</w:t>
            </w:r>
            <w:proofErr w:type="spellEnd"/>
            <w:r w:rsidR="00E66A13" w:rsidRPr="0084201F">
              <w:rPr>
                <w:sz w:val="24"/>
                <w:szCs w:val="24"/>
              </w:rPr>
              <w:t>.</w:t>
            </w:r>
            <w:proofErr w:type="spellStart"/>
            <w:r w:rsidR="00E66A1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37BD7" w:rsidRDefault="00537BD7" w:rsidP="00537BD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616DFC" w:rsidRPr="00537BD7" w:rsidRDefault="00537BD7" w:rsidP="00537BD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Ваулина Ю.Е., Д. Дули.</w:t>
            </w:r>
            <w:r w:rsidR="003F04AC">
              <w:rPr>
                <w:sz w:val="24"/>
                <w:szCs w:val="24"/>
              </w:rPr>
              <w:t xml:space="preserve"> Учебник английского языка для </w:t>
            </w:r>
            <w:r w:rsidR="003F04AC" w:rsidRPr="003F04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</w:t>
            </w:r>
            <w:r w:rsidR="006D0BD2">
              <w:rPr>
                <w:sz w:val="24"/>
                <w:szCs w:val="24"/>
              </w:rPr>
              <w:t>асса – Москва: Просвещение, 2017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Ваулина Ю.Е., Д. Дули. Книга для учителя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="003F04AC">
              <w:rPr>
                <w:sz w:val="24"/>
                <w:szCs w:val="24"/>
              </w:rPr>
              <w:t xml:space="preserve"> для </w:t>
            </w:r>
            <w:r w:rsidR="003F04AC" w:rsidRPr="003F04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класса общеобразовательных учрежде</w:t>
            </w:r>
            <w:r w:rsidR="006D0BD2">
              <w:rPr>
                <w:sz w:val="24"/>
                <w:szCs w:val="24"/>
              </w:rPr>
              <w:t>ний. – Москва: Просвещение, 2017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750BD4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6DFC">
              <w:rPr>
                <w:sz w:val="24"/>
                <w:szCs w:val="24"/>
              </w:rPr>
              <w:t xml:space="preserve">. </w:t>
            </w:r>
            <w:r w:rsidR="00616DFC">
              <w:rPr>
                <w:sz w:val="24"/>
                <w:szCs w:val="24"/>
                <w:lang w:val="en-US"/>
              </w:rPr>
              <w:t>CD</w:t>
            </w:r>
            <w:r w:rsidR="00616DFC">
              <w:rPr>
                <w:sz w:val="24"/>
                <w:szCs w:val="24"/>
              </w:rPr>
              <w:t xml:space="preserve"> </w:t>
            </w:r>
            <w:r w:rsidR="00616DFC">
              <w:rPr>
                <w:sz w:val="24"/>
                <w:szCs w:val="24"/>
                <w:lang w:val="en-US"/>
              </w:rPr>
              <w:t>MP</w:t>
            </w:r>
            <w:r w:rsidR="00616DFC">
              <w:rPr>
                <w:sz w:val="24"/>
                <w:szCs w:val="24"/>
              </w:rPr>
              <w:t xml:space="preserve">3 </w:t>
            </w:r>
            <w:proofErr w:type="spellStart"/>
            <w:r w:rsidR="00616DFC">
              <w:rPr>
                <w:sz w:val="24"/>
                <w:szCs w:val="24"/>
              </w:rPr>
              <w:t>аудиоприложения</w:t>
            </w:r>
            <w:proofErr w:type="spellEnd"/>
            <w:r w:rsidR="00616DFC">
              <w:rPr>
                <w:sz w:val="24"/>
                <w:szCs w:val="24"/>
              </w:rPr>
              <w:t xml:space="preserve"> к учебнику </w:t>
            </w:r>
            <w:r w:rsidR="00616DFC">
              <w:rPr>
                <w:sz w:val="24"/>
                <w:szCs w:val="24"/>
                <w:lang w:val="en-US"/>
              </w:rPr>
              <w:t>Spotlight</w:t>
            </w:r>
            <w:r w:rsidR="00616DFC" w:rsidRPr="00087844">
              <w:rPr>
                <w:sz w:val="24"/>
                <w:szCs w:val="24"/>
              </w:rPr>
              <w:t xml:space="preserve"> </w:t>
            </w:r>
            <w:r w:rsidR="00616DFC">
              <w:rPr>
                <w:sz w:val="24"/>
                <w:szCs w:val="24"/>
              </w:rPr>
              <w:t>для 6 кл</w:t>
            </w:r>
            <w:r w:rsidR="006D0BD2">
              <w:rPr>
                <w:sz w:val="24"/>
                <w:szCs w:val="24"/>
              </w:rPr>
              <w:t>асса – Москва: Просвещение, 2017</w:t>
            </w:r>
          </w:p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0878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Контрольные задания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6 класса авторов Ваулина Ю.Е., Д.</w:t>
            </w:r>
            <w:r w:rsidR="006D0BD2">
              <w:rPr>
                <w:sz w:val="24"/>
                <w:szCs w:val="24"/>
              </w:rPr>
              <w:t xml:space="preserve"> Дули. Москва: Просвещение, 2017</w:t>
            </w:r>
            <w:r>
              <w:rPr>
                <w:sz w:val="24"/>
                <w:szCs w:val="24"/>
              </w:rPr>
              <w:t>.</w:t>
            </w:r>
          </w:p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Тренировочные упражнения для подготовки к ОГЭ (ГИА)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6 класса авторов Ваулина Ю.Е., Д.</w:t>
            </w:r>
            <w:r w:rsidR="006D0BD2">
              <w:rPr>
                <w:sz w:val="24"/>
                <w:szCs w:val="24"/>
              </w:rPr>
              <w:t xml:space="preserve"> Дули. Москва: Просвещение, 2017</w:t>
            </w:r>
            <w:r>
              <w:rPr>
                <w:sz w:val="24"/>
                <w:szCs w:val="24"/>
              </w:rPr>
              <w:t>.</w:t>
            </w:r>
          </w:p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616DFC" w:rsidTr="00616DFC">
        <w:trPr>
          <w:trHeight w:val="2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а, б, 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616DFC" w:rsidRDefault="00616DFC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AC" w:rsidRPr="00E66A13" w:rsidRDefault="00616DFC" w:rsidP="003F04AC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04AC">
              <w:rPr>
                <w:sz w:val="24"/>
                <w:szCs w:val="24"/>
              </w:rPr>
              <w:t xml:space="preserve"> 1.Примерная основная образовательная программа образовательного учреждения </w:t>
            </w:r>
            <w:proofErr w:type="spellStart"/>
            <w:r w:rsidR="003F04AC">
              <w:rPr>
                <w:sz w:val="24"/>
                <w:szCs w:val="24"/>
                <w:lang w:val="en-US"/>
              </w:rPr>
              <w:t>fgosreestr</w:t>
            </w:r>
            <w:proofErr w:type="spellEnd"/>
            <w:r w:rsidR="003F04AC" w:rsidRPr="0084201F">
              <w:rPr>
                <w:sz w:val="24"/>
                <w:szCs w:val="24"/>
              </w:rPr>
              <w:t>.</w:t>
            </w:r>
            <w:proofErr w:type="spellStart"/>
            <w:r w:rsidR="003F04A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F04AC" w:rsidRDefault="003F04AC" w:rsidP="003F04AC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616DFC" w:rsidRDefault="003F04AC" w:rsidP="003F04AC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Авторская программа. Английский язык. </w:t>
            </w:r>
            <w:r>
              <w:rPr>
                <w:sz w:val="24"/>
                <w:szCs w:val="24"/>
              </w:rPr>
              <w:lastRenderedPageBreak/>
              <w:t>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3F04A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Ваулина Ю.Е., Д. Дули. Учебник английского языка для </w:t>
            </w:r>
            <w:r w:rsidRPr="003F04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 – Москва: Просвещение, 201</w:t>
            </w:r>
            <w:r w:rsidRPr="003F04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7E10CA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Ваулина Ю.Е., Д. Дули. Книга для учителя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 xml:space="preserve"> для </w:t>
            </w:r>
            <w:r w:rsidRPr="007E10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 общеобразовательных учрежде</w:t>
            </w:r>
            <w:r w:rsidR="00254E82">
              <w:rPr>
                <w:sz w:val="24"/>
                <w:szCs w:val="24"/>
              </w:rPr>
              <w:t>ний. – Москва: Просвещение, 201</w:t>
            </w:r>
            <w:r w:rsidR="00254E82" w:rsidRPr="001945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3E7" w:rsidRDefault="00750BD4" w:rsidP="000E33E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3E7">
              <w:rPr>
                <w:sz w:val="24"/>
                <w:szCs w:val="24"/>
              </w:rPr>
              <w:t xml:space="preserve">. </w:t>
            </w:r>
            <w:r w:rsidR="000E33E7">
              <w:rPr>
                <w:sz w:val="24"/>
                <w:szCs w:val="24"/>
                <w:lang w:val="en-US"/>
              </w:rPr>
              <w:t>CD</w:t>
            </w:r>
            <w:r w:rsidR="000E33E7">
              <w:rPr>
                <w:sz w:val="24"/>
                <w:szCs w:val="24"/>
              </w:rPr>
              <w:t xml:space="preserve"> </w:t>
            </w:r>
            <w:r w:rsidR="000E33E7">
              <w:rPr>
                <w:sz w:val="24"/>
                <w:szCs w:val="24"/>
                <w:lang w:val="en-US"/>
              </w:rPr>
              <w:t>MP</w:t>
            </w:r>
            <w:r w:rsidR="000E33E7">
              <w:rPr>
                <w:sz w:val="24"/>
                <w:szCs w:val="24"/>
              </w:rPr>
              <w:t xml:space="preserve">3 </w:t>
            </w:r>
            <w:proofErr w:type="spellStart"/>
            <w:r w:rsidR="000E33E7">
              <w:rPr>
                <w:sz w:val="24"/>
                <w:szCs w:val="24"/>
              </w:rPr>
              <w:t>аудиоприложения</w:t>
            </w:r>
            <w:proofErr w:type="spellEnd"/>
            <w:r w:rsidR="000E33E7">
              <w:rPr>
                <w:sz w:val="24"/>
                <w:szCs w:val="24"/>
              </w:rPr>
              <w:t xml:space="preserve"> к учебнику </w:t>
            </w:r>
            <w:r w:rsidR="000E33E7">
              <w:rPr>
                <w:sz w:val="24"/>
                <w:szCs w:val="24"/>
                <w:lang w:val="en-US"/>
              </w:rPr>
              <w:t>Spotlight</w:t>
            </w:r>
            <w:r w:rsidR="000E33E7" w:rsidRPr="00087844">
              <w:rPr>
                <w:sz w:val="24"/>
                <w:szCs w:val="24"/>
              </w:rPr>
              <w:t xml:space="preserve"> </w:t>
            </w:r>
            <w:r w:rsidR="000E33E7">
              <w:rPr>
                <w:sz w:val="24"/>
                <w:szCs w:val="24"/>
              </w:rPr>
              <w:t xml:space="preserve">для </w:t>
            </w:r>
            <w:r w:rsidR="000E33E7" w:rsidRPr="000E33E7">
              <w:rPr>
                <w:sz w:val="24"/>
                <w:szCs w:val="24"/>
              </w:rPr>
              <w:t>8</w:t>
            </w:r>
            <w:r w:rsidR="000E33E7">
              <w:rPr>
                <w:sz w:val="24"/>
                <w:szCs w:val="24"/>
              </w:rPr>
              <w:t xml:space="preserve"> класса – Москва: Просвещение, 2017</w:t>
            </w:r>
          </w:p>
          <w:p w:rsidR="000E33E7" w:rsidRDefault="000E33E7" w:rsidP="000E33E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616DFC" w:rsidRDefault="00616DFC" w:rsidP="002770BE">
            <w:pPr>
              <w:numPr>
                <w:ilvl w:val="0"/>
                <w:numId w:val="2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6B" w:rsidRDefault="008C746B" w:rsidP="008C746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0878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Контрольные задания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8C74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 авторов Ваулина Ю.Е., Д. Дули. Москва: Просвещение, 2017.</w:t>
            </w:r>
          </w:p>
          <w:p w:rsidR="008C746B" w:rsidRDefault="008C746B" w:rsidP="008C746B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Тренировочные упражнения для подготовки к ОГЭ (ГИА)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8C74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 авторов Ваулина Ю.Е., Д.</w:t>
            </w:r>
            <w:r w:rsidR="00FC10AD">
              <w:rPr>
                <w:sz w:val="24"/>
                <w:szCs w:val="24"/>
              </w:rPr>
              <w:t xml:space="preserve"> Дули. Москва: Просвещение, 2018</w:t>
            </w:r>
            <w:r>
              <w:rPr>
                <w:sz w:val="24"/>
                <w:szCs w:val="24"/>
              </w:rPr>
              <w:t>.</w:t>
            </w:r>
          </w:p>
          <w:p w:rsidR="00616DFC" w:rsidRDefault="00616DF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</w:tbl>
    <w:p w:rsidR="00FC65B6" w:rsidRDefault="00FC65B6"/>
    <w:p w:rsidR="00FC65B6" w:rsidRDefault="00FC65B6">
      <w:pPr>
        <w:spacing w:after="200" w:line="276" w:lineRule="auto"/>
      </w:pPr>
      <w:r>
        <w:br w:type="page"/>
      </w:r>
    </w:p>
    <w:p w:rsidR="00FC65B6" w:rsidRPr="00616DFC" w:rsidRDefault="00FC65B6" w:rsidP="00FC65B6">
      <w:pPr>
        <w:jc w:val="center"/>
        <w:rPr>
          <w:b/>
          <w:sz w:val="28"/>
          <w:szCs w:val="28"/>
        </w:rPr>
      </w:pPr>
      <w:r w:rsidRPr="00616DFC">
        <w:rPr>
          <w:b/>
          <w:sz w:val="28"/>
          <w:szCs w:val="28"/>
        </w:rPr>
        <w:lastRenderedPageBreak/>
        <w:t>Программно-методическое обеспечение школьного учебного плана МАОУ «СОШ № 155</w:t>
      </w:r>
      <w:r>
        <w:rPr>
          <w:b/>
          <w:sz w:val="28"/>
          <w:szCs w:val="28"/>
        </w:rPr>
        <w:t xml:space="preserve"> г.Челябинска»</w:t>
      </w:r>
    </w:p>
    <w:p w:rsidR="00FC65B6" w:rsidRDefault="00FC65B6" w:rsidP="00FC6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p w:rsidR="00FC65B6" w:rsidRDefault="00FC65B6" w:rsidP="00FC6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 «Филология»</w:t>
      </w:r>
    </w:p>
    <w:p w:rsidR="00FC65B6" w:rsidRDefault="00FC65B6" w:rsidP="00FC65B6">
      <w:pPr>
        <w:jc w:val="center"/>
      </w:pPr>
      <w:r>
        <w:rPr>
          <w:b/>
          <w:sz w:val="32"/>
          <w:szCs w:val="32"/>
        </w:rPr>
        <w:t>Предмет «АНГЛИЙСКИЙ ЯЗЫК»</w:t>
      </w:r>
    </w:p>
    <w:tbl>
      <w:tblPr>
        <w:tblStyle w:val="aa"/>
        <w:tblW w:w="0" w:type="auto"/>
        <w:tblLook w:val="04A0"/>
      </w:tblPr>
      <w:tblGrid>
        <w:gridCol w:w="1104"/>
        <w:gridCol w:w="1499"/>
        <w:gridCol w:w="2504"/>
        <w:gridCol w:w="2504"/>
        <w:gridCol w:w="2504"/>
        <w:gridCol w:w="2875"/>
        <w:gridCol w:w="2930"/>
      </w:tblGrid>
      <w:tr w:rsidR="00FC65B6" w:rsidTr="00FC65B6">
        <w:tc>
          <w:tcPr>
            <w:tcW w:w="1107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96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 и учебные пособия для обучающихся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875" w:type="dxa"/>
          </w:tcPr>
          <w:p w:rsidR="00FC65B6" w:rsidRDefault="00FC65B6" w:rsidP="0037291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930" w:type="dxa"/>
          </w:tcPr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FC65B6" w:rsidTr="00FC65B6">
        <w:tc>
          <w:tcPr>
            <w:tcW w:w="1107" w:type="dxa"/>
          </w:tcPr>
          <w:p w:rsidR="00FC65B6" w:rsidRPr="009C0498" w:rsidRDefault="00FC65B6" w:rsidP="0037291E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а, б, в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96" w:type="dxa"/>
          </w:tcPr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часов)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1.Программа основного общего образования по английскому языку //Иностранные языки в школе, 2005, №5</w:t>
            </w: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2.Биболетова М.З.,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 «Программа курса английского языка к УМК «</w:t>
            </w:r>
            <w:proofErr w:type="spellStart"/>
            <w:r>
              <w:rPr>
                <w:sz w:val="24"/>
                <w:szCs w:val="24"/>
              </w:rPr>
              <w:t>Enjoy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» для 2-11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общеобразовательных учреждений» Обнинск: Титул, 2012.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Английский язык. Учебник для 9 класса общеобразовательных учреждений. – М.: Титул, 2015.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Английский язык. Книга для учителя к учебнику 9 класса общеобразовательных учреждений. – М.: Титул, 2010.</w:t>
            </w: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FC65B6" w:rsidRDefault="00FC65B6" w:rsidP="0037291E">
            <w:pPr>
              <w:numPr>
                <w:ilvl w:val="0"/>
                <w:numId w:val="5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к учебнику.</w:t>
            </w:r>
          </w:p>
          <w:p w:rsidR="00FC65B6" w:rsidRDefault="00FC65B6" w:rsidP="0037291E">
            <w:pPr>
              <w:pStyle w:val="a8"/>
              <w:rPr>
                <w:sz w:val="24"/>
                <w:szCs w:val="24"/>
              </w:rPr>
            </w:pPr>
          </w:p>
          <w:p w:rsidR="00FC65B6" w:rsidRDefault="00FC65B6" w:rsidP="0037291E">
            <w:pPr>
              <w:numPr>
                <w:ilvl w:val="0"/>
                <w:numId w:val="5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Ставрати</w:t>
            </w:r>
            <w:proofErr w:type="spellEnd"/>
            <w:r>
              <w:rPr>
                <w:sz w:val="24"/>
                <w:szCs w:val="24"/>
              </w:rPr>
              <w:t xml:space="preserve"> Б.В. и др. УРАЛ/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URALS: учеб. пособие для 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</w:t>
            </w:r>
            <w:proofErr w:type="spellEnd"/>
            <w:r>
              <w:rPr>
                <w:sz w:val="24"/>
                <w:szCs w:val="24"/>
              </w:rPr>
              <w:t xml:space="preserve">. Учреждений. </w:t>
            </w:r>
            <w:proofErr w:type="spellStart"/>
            <w:r>
              <w:rPr>
                <w:sz w:val="24"/>
                <w:szCs w:val="24"/>
              </w:rPr>
              <w:t>Б.В.Ставрати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Ф.Н.Засыпкина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М.В.Большенкова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Е.В.Колясникова</w:t>
            </w:r>
            <w:proofErr w:type="spellEnd"/>
            <w:r>
              <w:rPr>
                <w:sz w:val="24"/>
                <w:szCs w:val="24"/>
              </w:rPr>
              <w:t>. – Обнинск: Титул, 2012</w:t>
            </w:r>
          </w:p>
        </w:tc>
        <w:tc>
          <w:tcPr>
            <w:tcW w:w="2930" w:type="dxa"/>
          </w:tcPr>
          <w:p w:rsidR="00FC65B6" w:rsidRPr="00CE60A7" w:rsidRDefault="00FC65B6" w:rsidP="0037291E">
            <w:pPr>
              <w:numPr>
                <w:ilvl w:val="0"/>
                <w:numId w:val="8"/>
              </w:num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ЕГЭ-2018 Тренировочные варианты экзаменационных работ</w:t>
            </w:r>
            <w:r w:rsidRPr="00CE60A7">
              <w:rPr>
                <w:sz w:val="24"/>
                <w:szCs w:val="24"/>
              </w:rPr>
              <w:t xml:space="preserve">: </w:t>
            </w:r>
            <w:hyperlink r:id="rId7" w:history="1">
              <w:r w:rsidRPr="00CE60A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CE60A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CE60A7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proofErr w:type="spellEnd"/>
              <w:r w:rsidRPr="00CE60A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CE60A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65B6" w:rsidRPr="00777E46" w:rsidRDefault="00010022" w:rsidP="0037291E">
            <w:pPr>
              <w:numPr>
                <w:ilvl w:val="0"/>
                <w:numId w:val="7"/>
              </w:numPr>
              <w:spacing w:line="220" w:lineRule="exact"/>
              <w:jc w:val="both"/>
              <w:rPr>
                <w:sz w:val="24"/>
                <w:szCs w:val="24"/>
              </w:rPr>
            </w:pPr>
            <w:hyperlink r:id="rId8" w:history="1">
              <w:r w:rsidR="00FC65B6" w:rsidRPr="00B45033">
                <w:rPr>
                  <w:rStyle w:val="a9"/>
                  <w:sz w:val="24"/>
                  <w:szCs w:val="24"/>
                  <w:lang w:val="en-US"/>
                </w:rPr>
                <w:t>www.new.fipi.ru</w:t>
              </w:r>
            </w:hyperlink>
          </w:p>
          <w:p w:rsidR="00FC65B6" w:rsidRDefault="00FC65B6" w:rsidP="0037291E">
            <w:pPr>
              <w:spacing w:line="220" w:lineRule="exact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FC65B6" w:rsidTr="00FC65B6">
        <w:tc>
          <w:tcPr>
            <w:tcW w:w="1107" w:type="dxa"/>
          </w:tcPr>
          <w:p w:rsidR="00FC65B6" w:rsidRDefault="00FC65B6" w:rsidP="0037291E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а, б</w:t>
            </w:r>
          </w:p>
        </w:tc>
        <w:tc>
          <w:tcPr>
            <w:tcW w:w="1496" w:type="dxa"/>
          </w:tcPr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1.Программа среднего полного образования по английскому языку //Иностранные языки в школе, 2005, №5</w:t>
            </w: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2.Биболетова М.З.,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 «Программа курса английского языка к УМК «</w:t>
            </w:r>
            <w:proofErr w:type="spellStart"/>
            <w:r>
              <w:rPr>
                <w:sz w:val="24"/>
                <w:szCs w:val="24"/>
              </w:rPr>
              <w:t>Enjoy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» для 2-11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общеобразовательных учреждений» Обнинск: Титул, 2010.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Английский язык. Учебник для 10 классов общеобразовательных учреждений. – Обнинск: Титул, 2016.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Английский язык. Книга для учителя к учебнику 10 классов общеобразовательных учреждений. – Обнинск: Титул, 2010</w:t>
            </w: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FC65B6" w:rsidRDefault="00FC65B6" w:rsidP="0037291E">
            <w:pPr>
              <w:numPr>
                <w:ilvl w:val="0"/>
                <w:numId w:val="6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к учебнику.</w:t>
            </w:r>
          </w:p>
          <w:p w:rsidR="00FC65B6" w:rsidRDefault="00FC65B6" w:rsidP="0037291E">
            <w:pPr>
              <w:pStyle w:val="a8"/>
              <w:ind w:left="34"/>
              <w:rPr>
                <w:sz w:val="24"/>
                <w:szCs w:val="24"/>
              </w:rPr>
            </w:pPr>
          </w:p>
          <w:p w:rsidR="00FC65B6" w:rsidRDefault="00FC65B6" w:rsidP="0037291E">
            <w:pPr>
              <w:numPr>
                <w:ilvl w:val="0"/>
                <w:numId w:val="6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Ставрати</w:t>
            </w:r>
            <w:proofErr w:type="spellEnd"/>
            <w:r>
              <w:rPr>
                <w:sz w:val="24"/>
                <w:szCs w:val="24"/>
              </w:rPr>
              <w:t xml:space="preserve"> Б.В. и др. УРАЛ/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URALS: учеб. пособие для 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</w:t>
            </w:r>
            <w:proofErr w:type="spellEnd"/>
            <w:r>
              <w:rPr>
                <w:sz w:val="24"/>
                <w:szCs w:val="24"/>
              </w:rPr>
              <w:t xml:space="preserve">. Учреждений. </w:t>
            </w:r>
            <w:proofErr w:type="spellStart"/>
            <w:r>
              <w:rPr>
                <w:sz w:val="24"/>
                <w:szCs w:val="24"/>
              </w:rPr>
              <w:t>Б.В.Ставрати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Ф.Н.Засыпкина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М.В.Большенкова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Е.В.Колясникова</w:t>
            </w:r>
            <w:proofErr w:type="spellEnd"/>
            <w:r>
              <w:rPr>
                <w:sz w:val="24"/>
                <w:szCs w:val="24"/>
              </w:rPr>
              <w:t>. – Обнинск: Титул, 2007.</w:t>
            </w:r>
          </w:p>
        </w:tc>
        <w:tc>
          <w:tcPr>
            <w:tcW w:w="2930" w:type="dxa"/>
          </w:tcPr>
          <w:p w:rsidR="00FC65B6" w:rsidRPr="00CE60A7" w:rsidRDefault="00FC65B6" w:rsidP="0037291E">
            <w:pPr>
              <w:numPr>
                <w:ilvl w:val="0"/>
                <w:numId w:val="8"/>
              </w:num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ЕГЭ-2018 Тренировочные варианты экзаменационных работ</w:t>
            </w:r>
            <w:r w:rsidRPr="00CE60A7">
              <w:rPr>
                <w:sz w:val="24"/>
                <w:szCs w:val="24"/>
              </w:rPr>
              <w:t xml:space="preserve">: </w:t>
            </w:r>
            <w:hyperlink r:id="rId9" w:history="1">
              <w:r w:rsidRPr="00CE60A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CE60A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CE60A7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proofErr w:type="spellEnd"/>
              <w:r w:rsidRPr="00CE60A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CE60A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65B6" w:rsidRDefault="00010022" w:rsidP="0037291E">
            <w:pPr>
              <w:spacing w:line="220" w:lineRule="exact"/>
              <w:ind w:left="394"/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="00FC65B6" w:rsidRPr="00B45033">
                <w:rPr>
                  <w:rStyle w:val="a9"/>
                  <w:sz w:val="24"/>
                  <w:szCs w:val="24"/>
                  <w:lang w:val="en-US"/>
                </w:rPr>
                <w:t>www.new.fipi.ru</w:t>
              </w:r>
            </w:hyperlink>
          </w:p>
          <w:p w:rsidR="00FC65B6" w:rsidRPr="00CE60A7" w:rsidRDefault="00FC65B6" w:rsidP="0037291E">
            <w:pPr>
              <w:spacing w:line="220" w:lineRule="exact"/>
              <w:ind w:left="394"/>
              <w:jc w:val="both"/>
              <w:rPr>
                <w:sz w:val="24"/>
                <w:szCs w:val="24"/>
                <w:lang w:val="en-US"/>
              </w:rPr>
            </w:pPr>
          </w:p>
          <w:p w:rsidR="00FC65B6" w:rsidRDefault="00FC65B6" w:rsidP="0037291E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jc w:val="both"/>
            </w:pPr>
          </w:p>
          <w:p w:rsidR="00FC65B6" w:rsidRDefault="00FC65B6" w:rsidP="0037291E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FC65B6" w:rsidTr="00FC65B6">
        <w:tc>
          <w:tcPr>
            <w:tcW w:w="1107" w:type="dxa"/>
          </w:tcPr>
          <w:p w:rsidR="00FC65B6" w:rsidRDefault="00FC65B6" w:rsidP="0037291E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б </w:t>
            </w:r>
          </w:p>
        </w:tc>
        <w:tc>
          <w:tcPr>
            <w:tcW w:w="1496" w:type="dxa"/>
          </w:tcPr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FC65B6" w:rsidRDefault="00FC65B6" w:rsidP="0037291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(105/105 часа)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1.Программа </w:t>
            </w:r>
            <w:r>
              <w:rPr>
                <w:sz w:val="24"/>
                <w:szCs w:val="24"/>
              </w:rPr>
              <w:lastRenderedPageBreak/>
              <w:t>среднего полного образования по английскому языку //Иностранные языки в школе, 2005, №5</w:t>
            </w: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2.Биболетова М.З.,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 «Программа курса английского языка к УМК «</w:t>
            </w:r>
            <w:proofErr w:type="spellStart"/>
            <w:r>
              <w:rPr>
                <w:sz w:val="24"/>
                <w:szCs w:val="24"/>
              </w:rPr>
              <w:t>Enjoy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» для 2-11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общеобразовательных учреждений» Обнинск: Титул, 2012.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</w:t>
            </w:r>
            <w:r>
              <w:rPr>
                <w:sz w:val="24"/>
                <w:szCs w:val="24"/>
              </w:rPr>
              <w:lastRenderedPageBreak/>
              <w:t>Английский язык. Учебник для 11 классов общеобразовательных учреждений. – Обнинск: Титул, 2016.</w:t>
            </w:r>
          </w:p>
        </w:tc>
        <w:tc>
          <w:tcPr>
            <w:tcW w:w="2504" w:type="dxa"/>
          </w:tcPr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</w:t>
            </w:r>
            <w:r>
              <w:rPr>
                <w:sz w:val="24"/>
                <w:szCs w:val="24"/>
              </w:rPr>
              <w:lastRenderedPageBreak/>
              <w:t>Английский язык. Книга для учителя к учебнику 11 классов общеобразовательных учреждений. – Обнинск: Титул, 2010.</w:t>
            </w: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FC65B6" w:rsidRDefault="00FC65B6" w:rsidP="0037291E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  <w:p w:rsidR="00FC65B6" w:rsidRPr="00CE60A7" w:rsidRDefault="00FC65B6" w:rsidP="0037291E">
            <w:pPr>
              <w:numPr>
                <w:ilvl w:val="0"/>
                <w:numId w:val="4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 w:rsidRPr="00CE60A7">
              <w:rPr>
                <w:sz w:val="24"/>
                <w:szCs w:val="24"/>
              </w:rPr>
              <w:lastRenderedPageBreak/>
              <w:t>Аудиоприложение</w:t>
            </w:r>
            <w:proofErr w:type="spellEnd"/>
            <w:r w:rsidRPr="00CE60A7">
              <w:rPr>
                <w:sz w:val="24"/>
                <w:szCs w:val="24"/>
              </w:rPr>
              <w:t xml:space="preserve"> к учебнику.</w:t>
            </w:r>
          </w:p>
          <w:p w:rsidR="00FC65B6" w:rsidRDefault="00FC65B6" w:rsidP="0037291E">
            <w:pPr>
              <w:pStyle w:val="a8"/>
              <w:ind w:left="34"/>
              <w:rPr>
                <w:sz w:val="24"/>
                <w:szCs w:val="24"/>
              </w:rPr>
            </w:pPr>
          </w:p>
          <w:p w:rsidR="00FC65B6" w:rsidRDefault="00FC65B6" w:rsidP="0037291E">
            <w:pPr>
              <w:numPr>
                <w:ilvl w:val="0"/>
                <w:numId w:val="4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Ставрати</w:t>
            </w:r>
            <w:proofErr w:type="spellEnd"/>
            <w:r>
              <w:rPr>
                <w:sz w:val="24"/>
                <w:szCs w:val="24"/>
              </w:rPr>
              <w:t xml:space="preserve"> Б.В. и др.УРАЛ/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URALS: учеб. пособие для 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</w:t>
            </w:r>
            <w:proofErr w:type="spellEnd"/>
            <w:r>
              <w:rPr>
                <w:sz w:val="24"/>
                <w:szCs w:val="24"/>
              </w:rPr>
              <w:t xml:space="preserve">. Учреждений. </w:t>
            </w:r>
            <w:proofErr w:type="spellStart"/>
            <w:r>
              <w:rPr>
                <w:sz w:val="24"/>
                <w:szCs w:val="24"/>
              </w:rPr>
              <w:t>Б.В.Ставрати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Ф.Н.Засыпкина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М.В.Большенкова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Е.В.Колясникова</w:t>
            </w:r>
            <w:proofErr w:type="spellEnd"/>
            <w:r>
              <w:rPr>
                <w:sz w:val="24"/>
                <w:szCs w:val="24"/>
              </w:rPr>
              <w:t>. – Обнинск: Титул, 2007.</w:t>
            </w:r>
          </w:p>
        </w:tc>
        <w:tc>
          <w:tcPr>
            <w:tcW w:w="2930" w:type="dxa"/>
          </w:tcPr>
          <w:p w:rsidR="00FC65B6" w:rsidRPr="00777E46" w:rsidRDefault="00FC65B6" w:rsidP="0037291E">
            <w:pPr>
              <w:pStyle w:val="a8"/>
              <w:numPr>
                <w:ilvl w:val="0"/>
                <w:numId w:val="9"/>
              </w:num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ЕГЭ 2018</w:t>
            </w:r>
            <w:r w:rsidRPr="00777E46">
              <w:rPr>
                <w:sz w:val="24"/>
                <w:szCs w:val="24"/>
              </w:rPr>
              <w:t xml:space="preserve">. </w:t>
            </w:r>
            <w:r w:rsidRPr="00777E46">
              <w:rPr>
                <w:sz w:val="24"/>
                <w:szCs w:val="24"/>
              </w:rPr>
              <w:lastRenderedPageBreak/>
              <w:t>Тренировочные варианты экзаменационных работ:</w:t>
            </w:r>
            <w:hyperlink r:id="rId11" w:history="1">
              <w:r w:rsidRPr="00777E4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777E46">
                <w:rPr>
                  <w:rStyle w:val="a9"/>
                  <w:sz w:val="24"/>
                  <w:szCs w:val="24"/>
                </w:rPr>
                <w:t>.</w:t>
              </w:r>
              <w:r w:rsidRPr="00777E46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r w:rsidRPr="00777E46">
                <w:rPr>
                  <w:rStyle w:val="a9"/>
                  <w:sz w:val="24"/>
                  <w:szCs w:val="24"/>
                </w:rPr>
                <w:t>.</w:t>
              </w:r>
              <w:r w:rsidRPr="00777E46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777E46">
              <w:rPr>
                <w:sz w:val="24"/>
                <w:szCs w:val="24"/>
              </w:rPr>
              <w:t xml:space="preserve">, </w:t>
            </w:r>
            <w:hyperlink r:id="rId12" w:history="1">
              <w:r w:rsidRPr="00777E4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777E46">
                <w:rPr>
                  <w:rStyle w:val="a9"/>
                  <w:sz w:val="24"/>
                  <w:szCs w:val="24"/>
                </w:rPr>
                <w:t>.</w:t>
              </w:r>
              <w:r w:rsidRPr="00777E46">
                <w:rPr>
                  <w:rStyle w:val="a9"/>
                  <w:sz w:val="24"/>
                  <w:szCs w:val="24"/>
                  <w:lang w:val="en-US"/>
                </w:rPr>
                <w:t>new</w:t>
              </w:r>
              <w:r w:rsidRPr="00777E46">
                <w:rPr>
                  <w:rStyle w:val="a9"/>
                  <w:sz w:val="24"/>
                  <w:szCs w:val="24"/>
                </w:rPr>
                <w:t>.</w:t>
              </w:r>
              <w:r w:rsidRPr="00777E46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r w:rsidRPr="00777E46">
                <w:rPr>
                  <w:rStyle w:val="a9"/>
                  <w:sz w:val="24"/>
                  <w:szCs w:val="24"/>
                </w:rPr>
                <w:t>.</w:t>
              </w:r>
              <w:r w:rsidRPr="00777E46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FC65B6" w:rsidRDefault="00FC65B6" w:rsidP="0037291E">
            <w:pPr>
              <w:pStyle w:val="a8"/>
              <w:rPr>
                <w:sz w:val="24"/>
                <w:szCs w:val="24"/>
              </w:rPr>
            </w:pPr>
          </w:p>
          <w:p w:rsidR="00FC65B6" w:rsidRDefault="00FC65B6" w:rsidP="0037291E">
            <w:pPr>
              <w:pStyle w:val="a8"/>
              <w:rPr>
                <w:sz w:val="24"/>
                <w:szCs w:val="24"/>
              </w:rPr>
            </w:pPr>
          </w:p>
          <w:p w:rsidR="00FC65B6" w:rsidRPr="00E9282D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FC65B6" w:rsidRDefault="00FC65B6" w:rsidP="0037291E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F1628C" w:rsidRDefault="00F1628C"/>
    <w:sectPr w:rsidR="00F1628C" w:rsidSect="00FC65B6">
      <w:footerReference w:type="default" r:id="rId13"/>
      <w:pgSz w:w="16838" w:h="11906" w:orient="landscape"/>
      <w:pgMar w:top="453" w:right="567" w:bottom="907" w:left="567" w:header="39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9D" w:rsidRDefault="0001699D" w:rsidP="00012291">
      <w:r>
        <w:separator/>
      </w:r>
    </w:p>
  </w:endnote>
  <w:endnote w:type="continuationSeparator" w:id="0">
    <w:p w:rsidR="0001699D" w:rsidRDefault="0001699D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D3" w:rsidRDefault="0001002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5pt;height:11.4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202D3" w:rsidRDefault="00010022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F1300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1550A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9D" w:rsidRDefault="0001699D" w:rsidP="00012291">
      <w:r>
        <w:separator/>
      </w:r>
    </w:p>
  </w:footnote>
  <w:footnote w:type="continuationSeparator" w:id="0">
    <w:p w:rsidR="0001699D" w:rsidRDefault="0001699D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81C19D8"/>
    <w:multiLevelType w:val="hybridMultilevel"/>
    <w:tmpl w:val="993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6DA3"/>
    <w:multiLevelType w:val="hybridMultilevel"/>
    <w:tmpl w:val="388C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E4BB1"/>
    <w:multiLevelType w:val="hybridMultilevel"/>
    <w:tmpl w:val="703066F6"/>
    <w:lvl w:ilvl="0" w:tplc="983847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70BE"/>
    <w:rsid w:val="00010022"/>
    <w:rsid w:val="00012291"/>
    <w:rsid w:val="0001699D"/>
    <w:rsid w:val="000919E1"/>
    <w:rsid w:val="000B71A8"/>
    <w:rsid w:val="000E33E7"/>
    <w:rsid w:val="00194547"/>
    <w:rsid w:val="002049F3"/>
    <w:rsid w:val="00254E82"/>
    <w:rsid w:val="002770BE"/>
    <w:rsid w:val="002A73F3"/>
    <w:rsid w:val="002A7661"/>
    <w:rsid w:val="00307C99"/>
    <w:rsid w:val="003239BE"/>
    <w:rsid w:val="0037142E"/>
    <w:rsid w:val="0037724C"/>
    <w:rsid w:val="003876BB"/>
    <w:rsid w:val="003C3706"/>
    <w:rsid w:val="003F04AC"/>
    <w:rsid w:val="00436EA2"/>
    <w:rsid w:val="00453EDD"/>
    <w:rsid w:val="004619AB"/>
    <w:rsid w:val="00476919"/>
    <w:rsid w:val="005362FE"/>
    <w:rsid w:val="00537BD7"/>
    <w:rsid w:val="005C267D"/>
    <w:rsid w:val="0061550A"/>
    <w:rsid w:val="00616DFC"/>
    <w:rsid w:val="0063187A"/>
    <w:rsid w:val="00641D06"/>
    <w:rsid w:val="006D0BD2"/>
    <w:rsid w:val="006D58DE"/>
    <w:rsid w:val="007158C8"/>
    <w:rsid w:val="00750BD4"/>
    <w:rsid w:val="00777E46"/>
    <w:rsid w:val="007C7E78"/>
    <w:rsid w:val="007D6BE6"/>
    <w:rsid w:val="007E10CA"/>
    <w:rsid w:val="0084201F"/>
    <w:rsid w:val="008C1082"/>
    <w:rsid w:val="008C746B"/>
    <w:rsid w:val="008D36EE"/>
    <w:rsid w:val="008E0B20"/>
    <w:rsid w:val="009A0571"/>
    <w:rsid w:val="009A5E7A"/>
    <w:rsid w:val="009C0498"/>
    <w:rsid w:val="00A21BDC"/>
    <w:rsid w:val="00A405DF"/>
    <w:rsid w:val="00B358C1"/>
    <w:rsid w:val="00B55D30"/>
    <w:rsid w:val="00C716FA"/>
    <w:rsid w:val="00CB3303"/>
    <w:rsid w:val="00D31178"/>
    <w:rsid w:val="00D452E9"/>
    <w:rsid w:val="00D51661"/>
    <w:rsid w:val="00E66A13"/>
    <w:rsid w:val="00F13000"/>
    <w:rsid w:val="00F1628C"/>
    <w:rsid w:val="00F54093"/>
    <w:rsid w:val="00F81124"/>
    <w:rsid w:val="00FC10AD"/>
    <w:rsid w:val="00FC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70BE"/>
  </w:style>
  <w:style w:type="paragraph" w:styleId="a4">
    <w:name w:val="footer"/>
    <w:basedOn w:val="a"/>
    <w:link w:val="a5"/>
    <w:rsid w:val="002770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70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277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70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qFormat/>
    <w:rsid w:val="002770BE"/>
    <w:pPr>
      <w:ind w:left="708"/>
    </w:pPr>
  </w:style>
  <w:style w:type="character" w:styleId="a9">
    <w:name w:val="Hyperlink"/>
    <w:uiPriority w:val="99"/>
    <w:unhideWhenUsed/>
    <w:rsid w:val="002770BE"/>
    <w:rPr>
      <w:color w:val="0563C1"/>
      <w:u w:val="single"/>
    </w:rPr>
  </w:style>
  <w:style w:type="table" w:styleId="aa">
    <w:name w:val="Table Grid"/>
    <w:basedOn w:val="a1"/>
    <w:uiPriority w:val="59"/>
    <w:rsid w:val="00FC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fip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://www.ne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school-155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Ирина Николаевна</cp:lastModifiedBy>
  <cp:revision>6</cp:revision>
  <cp:lastPrinted>2019-02-01T09:32:00Z</cp:lastPrinted>
  <dcterms:created xsi:type="dcterms:W3CDTF">2019-01-29T05:06:00Z</dcterms:created>
  <dcterms:modified xsi:type="dcterms:W3CDTF">2019-02-01T09:33:00Z</dcterms:modified>
</cp:coreProperties>
</file>